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BB5" w:rsidRDefault="00042141" w:rsidP="00042141">
      <w:pPr>
        <w:spacing w:before="240" w:line="240" w:lineRule="auto"/>
        <w:ind w:firstLine="0"/>
      </w:pPr>
      <w:r>
        <w:t>Genotype data for African Savanna elephants (</w:t>
      </w:r>
      <w:r>
        <w:rPr>
          <w:i/>
        </w:rPr>
        <w:t xml:space="preserve">Loxodonta Africana) </w:t>
      </w:r>
      <w:r>
        <w:t>obtained from 10 microsatellite loci. All sampling location are in Tanzania. NSE=Northern Serengeti, SSE=Southern Serengeti, NCA=Ngorongoro Conservation Area, MAR=</w:t>
      </w:r>
      <w:proofErr w:type="spellStart"/>
      <w:r>
        <w:t>Manyara</w:t>
      </w:r>
      <w:proofErr w:type="spellEnd"/>
      <w:r>
        <w:t xml:space="preserve"> Ranch and Lake </w:t>
      </w:r>
      <w:proofErr w:type="spellStart"/>
      <w:r>
        <w:t>Manyara</w:t>
      </w:r>
      <w:proofErr w:type="spellEnd"/>
      <w:r>
        <w:t xml:space="preserve"> National Park, TNP=</w:t>
      </w:r>
      <w:proofErr w:type="spellStart"/>
      <w:r>
        <w:t>Tarangire</w:t>
      </w:r>
      <w:proofErr w:type="spellEnd"/>
      <w:r>
        <w:t xml:space="preserve"> National Park, RNP=</w:t>
      </w:r>
      <w:proofErr w:type="spellStart"/>
      <w:r>
        <w:t>Ruaha</w:t>
      </w:r>
      <w:proofErr w:type="spellEnd"/>
      <w:r>
        <w:t xml:space="preserve"> National Park and SGR=Selous Game Reserve (Authors: Lohay, GG, Weathers, TC, Estes AB, McGrath, B and </w:t>
      </w:r>
      <w:proofErr w:type="spellStart"/>
      <w:r>
        <w:t>Cavener</w:t>
      </w:r>
      <w:proofErr w:type="spellEnd"/>
      <w:r>
        <w:t>, DR)</w:t>
      </w:r>
      <w:bookmarkStart w:id="0" w:name="_GoBack"/>
      <w:bookmarkEnd w:id="0"/>
    </w:p>
    <w:tbl>
      <w:tblPr>
        <w:tblW w:w="14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493"/>
        <w:gridCol w:w="649"/>
        <w:gridCol w:w="649"/>
        <w:gridCol w:w="685"/>
        <w:gridCol w:w="540"/>
        <w:gridCol w:w="540"/>
        <w:gridCol w:w="450"/>
        <w:gridCol w:w="540"/>
        <w:gridCol w:w="540"/>
        <w:gridCol w:w="630"/>
        <w:gridCol w:w="540"/>
        <w:gridCol w:w="540"/>
        <w:gridCol w:w="540"/>
        <w:gridCol w:w="630"/>
        <w:gridCol w:w="630"/>
        <w:gridCol w:w="535"/>
        <w:gridCol w:w="545"/>
        <w:gridCol w:w="540"/>
        <w:gridCol w:w="511"/>
        <w:gridCol w:w="511"/>
        <w:gridCol w:w="511"/>
        <w:gridCol w:w="881"/>
        <w:gridCol w:w="819"/>
      </w:tblGrid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Sample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Loc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L</w:t>
            </w: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afMS2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LafMS2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LA5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LA5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LA6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LA6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Lat06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Lat06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Lat08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Lat08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Lat13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Lat13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FH19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FH19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Lat24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Lat24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FH48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FH48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FH67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FH67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Lat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Long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SNP166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143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143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-2.494898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34.819075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SNP4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-2.548760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34.836790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SNP167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143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276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173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175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-2.492959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34.818601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SNP168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173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173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-2.441237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34.799999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SNP169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143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-2.441029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34.800156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SNP170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276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384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193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104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-2.440736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34.800390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SNP171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138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173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-2.524698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34.887275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SNP172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143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212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-2.525353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34.886868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SNP173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138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193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212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-2.524698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34.887275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SNP174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276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173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179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-2.524906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34.886017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SNP175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337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92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-2.557637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35.125691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SNP176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138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276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350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168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-2.680658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34.800125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SNP177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350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252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191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179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-2.680704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34.800088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SNP178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166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-2.715930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34.775827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SNP179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175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-2.735615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34.837791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SNP180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175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-2.731072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34.835372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SNP181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212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-2.730523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34.833816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SNP182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173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-2.729346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34.833281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SNP183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173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173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-2.720494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34.825942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SNP2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102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-2.549200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34.837216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SNP201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175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-2.334949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34.838430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SNP202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143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173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104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-2.335012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34.838007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SNP203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208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175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-2.334959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34.838811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SNP204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276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232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-2.236930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34.921582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SNP205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357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228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173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173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-2.236941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34.921599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SNP206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357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175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-2.238329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34.928225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SNP207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92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-2.420649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34.934781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lastRenderedPageBreak/>
              <w:t>SNP208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92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-2.420655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34.934773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SNP209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138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276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276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-2.420661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34.934758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SNP3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104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-2.549170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34.837511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SNP119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168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169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-1.812986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35.220278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SNP130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138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138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169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169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-1.707509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35.200628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SNP149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276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276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92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-1.601485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35.083783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SNP160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104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-1.564732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34.995690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SNP162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276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-2.508436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34.863748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SNP163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212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-2.507558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34.866744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SNP164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143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346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353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179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-2.512365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34.868109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SNP165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212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-2.497148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34.819053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SNP99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-2.389424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34.819553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SNP115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138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138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168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169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-1.834475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35.228539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SNP210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173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175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92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-2.420643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34.934760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SNP211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173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173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-2.414218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34.938333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SNP212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276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346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173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173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94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-2.414214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34.938340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SNP213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175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-2.413390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34.938565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SNP214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193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169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104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-2.424687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34.950480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SNP215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191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131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94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-2.458197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34.978683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SNP216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212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-2.218310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34.962791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SNP217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212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-2.218175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34.962369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SNP218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357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208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-2.218175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34.962369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SNP219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-1.642520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34.904970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SNP220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193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173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175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-1.552042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34.881002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SNP221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173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175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-1.552033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34.880991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SNP222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173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-1.543310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34.866101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SNP223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-1.543441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34.866171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SNP224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191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173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175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-1.543431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34.866167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SNP225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173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173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-1.543330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34.866129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SNP226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212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173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-1.534014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34.724866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SNP227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384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173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-1.534293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34.724810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SNP228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279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279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-1.643131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35.178055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lastRenderedPageBreak/>
              <w:t>SNP229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143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353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353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-1.643260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35.178322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SNP230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143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143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168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169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-1.777309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35.177306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SNP116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138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-1.833248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35.228388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SNP117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228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-1.813232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35.220550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SNP118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138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212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169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169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-1.813218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35.220539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SNP120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357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228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-1.812973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35.220272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SNP121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169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-1.812722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35.220424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SNP122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138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138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357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168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-1.812400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35.220326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SNP123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212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104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-1.812707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35.220483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SNP124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138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138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208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-1.812444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35.220200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SNP125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138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138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169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169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-1.812451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35.220196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SNP126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138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101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-1.802404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35.217143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SNP127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193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212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173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173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-1.802404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35.217133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SNP128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-1.709620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35.201729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SNP129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228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173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173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-1.708470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35.200882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SNP131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232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175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-1.707513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35.200642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SNP132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232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168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169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-1.706464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35.200068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SNP133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-1.703904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35.274048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SNP134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357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193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-1.703904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35.274048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SNP135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193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-1.703992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35.273964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SNP136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208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173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173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-1.703992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35.273964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SNP137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212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-1.707994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35.273222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SNP138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138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276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232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-1.707994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35.273222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SNP139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151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193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208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-1.708002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35.273128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SNP140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138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193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212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166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-1.707983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35.273114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SNP141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193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208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-1.707862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35.273143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SNP142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208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166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-1.707858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35.273151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SNP143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208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166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-1.707814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35.273068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SNP144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208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-1.707814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35.272960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SNP145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138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208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104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-1.707718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35.273091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SNP146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276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208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-1.707702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35.273068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SNP147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138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276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276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175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175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92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-1.602191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35.083106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lastRenderedPageBreak/>
              <w:t>SNP148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141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276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276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-1.601515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35.083782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SNP150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138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276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276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-1.601131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35.083771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SNP151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276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276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175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175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92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-1.601736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35.084384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SNP152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276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193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-1.563531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34.995640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SNP153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141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276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276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193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169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92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92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-1.563115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34.995388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SNP154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271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271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92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-1.563043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34.995249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SNP155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276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193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92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92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-1.564722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34.995703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SNP156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357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191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169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101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-1.564733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34.995711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SNP157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104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-1.564732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34.995723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SNP158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212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169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101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-1.564730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34.995699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SNP159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-1.564741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34.995710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SNP161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191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212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175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-2.445636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34.861423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LGCA14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346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186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199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169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169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-2.112943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7D4E40">
              <w:rPr>
                <w:rFonts w:ascii="Calibri" w:hAnsi="Calibri"/>
                <w:color w:val="000000"/>
                <w:sz w:val="14"/>
                <w:szCs w:val="14"/>
              </w:rPr>
              <w:t>35.279210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LGCA15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147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193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104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-2.114357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7D4E40">
              <w:rPr>
                <w:rFonts w:ascii="Calibri" w:hAnsi="Calibri"/>
                <w:color w:val="000000"/>
                <w:sz w:val="14"/>
                <w:szCs w:val="14"/>
              </w:rPr>
              <w:t>35.281811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LGCA16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357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365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195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197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173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173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-2.115635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7D4E40">
              <w:rPr>
                <w:rFonts w:ascii="Calibri" w:hAnsi="Calibri"/>
                <w:color w:val="000000"/>
                <w:sz w:val="14"/>
                <w:szCs w:val="14"/>
              </w:rPr>
              <w:t>35.281678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LGCA17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361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365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214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193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106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-2.124443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7D4E40">
              <w:rPr>
                <w:rFonts w:ascii="Calibri" w:hAnsi="Calibri"/>
                <w:color w:val="000000"/>
                <w:sz w:val="14"/>
                <w:szCs w:val="14"/>
              </w:rPr>
              <w:t>35.282271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LGCA18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361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372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-2.051740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7D4E40">
              <w:rPr>
                <w:rFonts w:ascii="Calibri" w:hAnsi="Calibri"/>
                <w:color w:val="000000"/>
                <w:sz w:val="14"/>
                <w:szCs w:val="14"/>
              </w:rPr>
              <w:t>35.262214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LGCA22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357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361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232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-2.009274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7D4E40">
              <w:rPr>
                <w:rFonts w:ascii="Calibri" w:hAnsi="Calibri"/>
                <w:color w:val="000000"/>
                <w:sz w:val="14"/>
                <w:szCs w:val="14"/>
              </w:rPr>
              <w:t>35.251522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LGCA23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147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361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361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214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187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92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-2.009329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7D4E40">
              <w:rPr>
                <w:rFonts w:ascii="Calibri" w:hAnsi="Calibri"/>
                <w:color w:val="000000"/>
                <w:sz w:val="14"/>
                <w:szCs w:val="14"/>
              </w:rPr>
              <w:t>35.251579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LGCA24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149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365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187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102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-2.009391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7D4E40">
              <w:rPr>
                <w:rFonts w:ascii="Calibri" w:hAnsi="Calibri"/>
                <w:color w:val="000000"/>
                <w:sz w:val="14"/>
                <w:szCs w:val="14"/>
              </w:rPr>
              <w:t>35.251687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LGCA25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143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143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104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-2.009208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7D4E40">
              <w:rPr>
                <w:rFonts w:ascii="Calibri" w:hAnsi="Calibri"/>
                <w:color w:val="000000"/>
                <w:sz w:val="14"/>
                <w:szCs w:val="14"/>
              </w:rPr>
              <w:t>35.251615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LGCA26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361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187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101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-2.009018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7D4E40">
              <w:rPr>
                <w:rFonts w:ascii="Calibri" w:hAnsi="Calibri"/>
                <w:color w:val="000000"/>
                <w:sz w:val="14"/>
                <w:szCs w:val="14"/>
              </w:rPr>
              <w:t>35.251820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LGCA27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276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361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214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193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228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-2.009135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7D4E40">
              <w:rPr>
                <w:rFonts w:ascii="Calibri" w:hAnsi="Calibri"/>
                <w:color w:val="000000"/>
                <w:sz w:val="14"/>
                <w:szCs w:val="14"/>
              </w:rPr>
              <w:t>35.251961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LGCA28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141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384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214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101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-1.998921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7D4E40">
              <w:rPr>
                <w:rFonts w:ascii="Calibri" w:hAnsi="Calibri"/>
                <w:color w:val="000000"/>
                <w:sz w:val="14"/>
                <w:szCs w:val="14"/>
              </w:rPr>
              <w:t>35.252566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LGCA29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143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384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214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187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-1.998922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7D4E40">
              <w:rPr>
                <w:rFonts w:ascii="Calibri" w:hAnsi="Calibri"/>
                <w:color w:val="000000"/>
                <w:sz w:val="14"/>
                <w:szCs w:val="14"/>
              </w:rPr>
              <w:t>35.252547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LGCA30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143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384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214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187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101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-1.999002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7D4E40">
              <w:rPr>
                <w:rFonts w:ascii="Calibri" w:hAnsi="Calibri"/>
                <w:color w:val="000000"/>
                <w:sz w:val="14"/>
                <w:szCs w:val="14"/>
              </w:rPr>
              <w:t>35.252563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LGCA31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143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357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365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-1.998995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7D4E40">
              <w:rPr>
                <w:rFonts w:ascii="Calibri" w:hAnsi="Calibri"/>
                <w:color w:val="000000"/>
                <w:sz w:val="14"/>
                <w:szCs w:val="14"/>
              </w:rPr>
              <w:t>35.252573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LGCA32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143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357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365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-1.998963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7D4E40">
              <w:rPr>
                <w:rFonts w:ascii="Calibri" w:hAnsi="Calibri"/>
                <w:color w:val="000000"/>
                <w:sz w:val="14"/>
                <w:szCs w:val="14"/>
              </w:rPr>
              <w:t>35.252610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LGCA33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141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149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173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173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94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-1.998933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7D4E40">
              <w:rPr>
                <w:rFonts w:ascii="Calibri" w:hAnsi="Calibri"/>
                <w:color w:val="000000"/>
                <w:sz w:val="14"/>
                <w:szCs w:val="14"/>
              </w:rPr>
              <w:t>35.252660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LGCA34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357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361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232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169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169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-1.998761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7D4E40">
              <w:rPr>
                <w:rFonts w:ascii="Calibri" w:hAnsi="Calibri"/>
                <w:color w:val="000000"/>
                <w:sz w:val="14"/>
                <w:szCs w:val="14"/>
              </w:rPr>
              <w:t>35.252800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LGCA35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361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365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248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187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-1.996421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7D4E40">
              <w:rPr>
                <w:rFonts w:ascii="Calibri" w:hAnsi="Calibri"/>
                <w:color w:val="000000"/>
                <w:sz w:val="14"/>
                <w:szCs w:val="14"/>
              </w:rPr>
              <w:t>35.252029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LGCA36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361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187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228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101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-1.996859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7D4E40">
              <w:rPr>
                <w:rFonts w:ascii="Calibri" w:hAnsi="Calibri"/>
                <w:color w:val="000000"/>
                <w:sz w:val="14"/>
                <w:szCs w:val="14"/>
              </w:rPr>
              <w:t>35.251825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lastRenderedPageBreak/>
              <w:t>LGCA37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147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149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361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361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214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184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187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168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92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-1.996630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7D4E40">
              <w:rPr>
                <w:rFonts w:ascii="Calibri" w:hAnsi="Calibri"/>
                <w:color w:val="000000"/>
                <w:sz w:val="14"/>
                <w:szCs w:val="14"/>
              </w:rPr>
              <w:t>35.251917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LGCA38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276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353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186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193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-2.092617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7D4E40">
              <w:rPr>
                <w:rFonts w:ascii="Calibri" w:hAnsi="Calibri"/>
                <w:color w:val="000000"/>
                <w:sz w:val="14"/>
                <w:szCs w:val="14"/>
              </w:rPr>
              <w:t>35.209137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LGCA4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276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361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184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199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228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175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175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-1.946321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7D4E40">
              <w:rPr>
                <w:rFonts w:ascii="Calibri" w:hAnsi="Calibri"/>
                <w:color w:val="000000"/>
                <w:sz w:val="14"/>
                <w:szCs w:val="14"/>
              </w:rPr>
              <w:t>35.236162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LGCA40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147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193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228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173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173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94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-2.092433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7D4E40">
              <w:rPr>
                <w:rFonts w:ascii="Calibri" w:hAnsi="Calibri"/>
                <w:color w:val="000000"/>
                <w:sz w:val="14"/>
                <w:szCs w:val="14"/>
              </w:rPr>
              <w:t>35.209306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LGCA42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147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149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361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361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-2.091785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7D4E40">
              <w:rPr>
                <w:rFonts w:ascii="Calibri" w:hAnsi="Calibri"/>
                <w:color w:val="000000"/>
                <w:sz w:val="14"/>
                <w:szCs w:val="14"/>
              </w:rPr>
              <w:t>35.210252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LGCA43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284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288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216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187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216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173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175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-2.091785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7D4E40">
              <w:rPr>
                <w:rFonts w:ascii="Calibri" w:hAnsi="Calibri"/>
                <w:color w:val="000000"/>
                <w:sz w:val="14"/>
                <w:szCs w:val="14"/>
              </w:rPr>
              <w:t>35.210252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LGCA44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147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149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357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361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173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173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106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-2.091549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7D4E40">
              <w:rPr>
                <w:rFonts w:ascii="Calibri" w:hAnsi="Calibri"/>
                <w:color w:val="000000"/>
                <w:sz w:val="14"/>
                <w:szCs w:val="14"/>
              </w:rPr>
              <w:t>35.210482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LGCA45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276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186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187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173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173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-2.091729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7D4E40">
              <w:rPr>
                <w:rFonts w:ascii="Calibri" w:hAnsi="Calibri"/>
                <w:color w:val="000000"/>
                <w:sz w:val="14"/>
                <w:szCs w:val="14"/>
              </w:rPr>
              <w:t>35.210495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LGCA46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149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276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186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193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102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-2.091483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7D4E40">
              <w:rPr>
                <w:rFonts w:ascii="Calibri" w:hAnsi="Calibri"/>
                <w:color w:val="000000"/>
                <w:sz w:val="14"/>
                <w:szCs w:val="14"/>
              </w:rPr>
              <w:t>35.210946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LGCA47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365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-2.091428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7D4E40">
              <w:rPr>
                <w:rFonts w:ascii="Calibri" w:hAnsi="Calibri"/>
                <w:color w:val="000000"/>
                <w:sz w:val="14"/>
                <w:szCs w:val="14"/>
              </w:rPr>
              <w:t>35.211018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LGCA48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361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361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187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104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-2.090724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7D4E40">
              <w:rPr>
                <w:rFonts w:ascii="Calibri" w:hAnsi="Calibri"/>
                <w:color w:val="000000"/>
                <w:sz w:val="14"/>
                <w:szCs w:val="14"/>
              </w:rPr>
              <w:t>35.212366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LGCA49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276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357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193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94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-2.090724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7D4E40">
              <w:rPr>
                <w:rFonts w:ascii="Calibri" w:hAnsi="Calibri"/>
                <w:color w:val="000000"/>
                <w:sz w:val="14"/>
                <w:szCs w:val="14"/>
              </w:rPr>
              <w:t>35.212366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 xml:space="preserve">LGCA5 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284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214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187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173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175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-1.944349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7D4E40">
              <w:rPr>
                <w:rFonts w:ascii="Calibri" w:hAnsi="Calibri"/>
                <w:color w:val="000000"/>
                <w:sz w:val="14"/>
                <w:szCs w:val="14"/>
              </w:rPr>
              <w:t>35.236717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LGCA50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276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357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193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94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-2.090724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7D4E40">
              <w:rPr>
                <w:rFonts w:ascii="Calibri" w:hAnsi="Calibri"/>
                <w:color w:val="000000"/>
                <w:sz w:val="14"/>
                <w:szCs w:val="14"/>
              </w:rPr>
              <w:t>35.212366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LGCA8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214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187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228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228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173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175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104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-1.944631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7D4E40">
              <w:rPr>
                <w:rFonts w:ascii="Calibri" w:hAnsi="Calibri"/>
                <w:color w:val="000000"/>
                <w:sz w:val="14"/>
                <w:szCs w:val="14"/>
              </w:rPr>
              <w:t>35.236657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SNP51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337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193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212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-2.421984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34.802793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SNP52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-2.422008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34.802971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SNP53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384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228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104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-2.219754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34.391325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SNP54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350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173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173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104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-2.219745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34.391281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SNP55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228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-2.219671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34.391565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SNP56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-2.220135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34.392500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SNP57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138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212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94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-2.220143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34.392486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SNP58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138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104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-2.219168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34.390679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SNP59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138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208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175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-2.219168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34.390679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SNP60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102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104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-2.219153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34.390674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SNP62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353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193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101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-2.218929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34.390604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SNP63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276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193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-2.218202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34.390075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SNP64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276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-2.218235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34.390078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SNP65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-2.218145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34.389197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SNP66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-2.218151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34.389186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SNP67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342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-2.217537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34.388976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SNP68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173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173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-2.215858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34.387273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lastRenderedPageBreak/>
              <w:t>SNP69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384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193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-2.213225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34.375515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SNP70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376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104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-2.104746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33.869884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SNP71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384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193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208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102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-2.104746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33.869884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SNP72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376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104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-2.104741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33.869895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SNP73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353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-2.104668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33.869971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SNP74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193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-2.104686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33.869962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SNP75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384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193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208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102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-2.104581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33.869964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SNP76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208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-2.104569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33.869973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SNP77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169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169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104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-2.104549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33.869953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SNP78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188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-2.104563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33.870027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SNP79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138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-2.103765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33.870133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SNP80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175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-2.103697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33.870287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SNP82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276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175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-2.103626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33.870331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SNP83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-2.104217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33.869828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SNP84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376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169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104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-2.104300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33.869836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SNP85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212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175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104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-2.104392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33.869869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SNP86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-2.104460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33.869860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SNP87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94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-2.104036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33.869026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SNP88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173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-2.104058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33.869036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SNP89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212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175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104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-2.104035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33.869045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SNP90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384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193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208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169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173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102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-2.104016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33.869035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SNP91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384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-2.095577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34.640853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SNP92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384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168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169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-2.096721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34.640275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SNP93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384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208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169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101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-2.096731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34.640289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SNP94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104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-2.096723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34.640296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SNP95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208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173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175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-2.096068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34.639677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SNP96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143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143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208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-2.093983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34.640936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SNP97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353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384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208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173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94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-2.093987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34.640935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SNP98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208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94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-2.093957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34.640941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GGR35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138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276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342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232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104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-2.116859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7D4E40">
              <w:rPr>
                <w:rFonts w:ascii="Calibri" w:hAnsi="Calibri"/>
                <w:color w:val="000000"/>
                <w:sz w:val="14"/>
                <w:szCs w:val="14"/>
              </w:rPr>
              <w:t>34.471190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GGR36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144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144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276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184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104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-2.116859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7D4E40">
              <w:rPr>
                <w:rFonts w:ascii="Calibri" w:hAnsi="Calibri"/>
                <w:color w:val="000000"/>
                <w:sz w:val="14"/>
                <w:szCs w:val="14"/>
              </w:rPr>
              <w:t>34.471190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GGR37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276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350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184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191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-2.116859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7D4E40">
              <w:rPr>
                <w:rFonts w:ascii="Calibri" w:hAnsi="Calibri"/>
                <w:color w:val="000000"/>
                <w:sz w:val="14"/>
                <w:szCs w:val="14"/>
              </w:rPr>
              <w:t>34.471190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lastRenderedPageBreak/>
              <w:t>GGR39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144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144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276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350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191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232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-2.116859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7D4E40">
              <w:rPr>
                <w:rFonts w:ascii="Calibri" w:hAnsi="Calibri"/>
                <w:color w:val="000000"/>
                <w:sz w:val="14"/>
                <w:szCs w:val="14"/>
              </w:rPr>
              <w:t>34.471190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GGR40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144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144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276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342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185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187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104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-2.117058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7D4E40">
              <w:rPr>
                <w:rFonts w:ascii="Calibri" w:hAnsi="Calibri"/>
                <w:color w:val="000000"/>
                <w:sz w:val="14"/>
                <w:szCs w:val="14"/>
              </w:rPr>
              <w:t>34.470780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GGR41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276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376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232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104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-2.120313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7D4E40">
              <w:rPr>
                <w:rFonts w:ascii="Calibri" w:hAnsi="Calibri"/>
                <w:color w:val="000000"/>
                <w:sz w:val="14"/>
                <w:szCs w:val="14"/>
              </w:rPr>
              <w:t>34.467409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GGR42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276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342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185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187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228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104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-2.120313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7D4E40">
              <w:rPr>
                <w:rFonts w:ascii="Calibri" w:hAnsi="Calibri"/>
                <w:color w:val="000000"/>
                <w:sz w:val="14"/>
                <w:szCs w:val="14"/>
              </w:rPr>
              <w:t>34.467409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GGR43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147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376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214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236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232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106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-2.120313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7D4E40">
              <w:rPr>
                <w:rFonts w:ascii="Calibri" w:hAnsi="Calibri"/>
                <w:color w:val="000000"/>
                <w:sz w:val="14"/>
                <w:szCs w:val="14"/>
              </w:rPr>
              <w:t>34.467409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GGR44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276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236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208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101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-2.120313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7D4E40">
              <w:rPr>
                <w:rFonts w:ascii="Calibri" w:hAnsi="Calibri"/>
                <w:color w:val="000000"/>
                <w:sz w:val="14"/>
                <w:szCs w:val="14"/>
              </w:rPr>
              <w:t>34.467409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GGR45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236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184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106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-2.120313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7D4E40">
              <w:rPr>
                <w:rFonts w:ascii="Calibri" w:hAnsi="Calibri"/>
                <w:color w:val="000000"/>
                <w:sz w:val="14"/>
                <w:szCs w:val="14"/>
              </w:rPr>
              <w:t>34.467409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GGR46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361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365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214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172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-2.080614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7D4E40">
              <w:rPr>
                <w:rFonts w:ascii="Calibri" w:hAnsi="Calibri"/>
                <w:color w:val="000000"/>
                <w:sz w:val="14"/>
                <w:szCs w:val="14"/>
              </w:rPr>
              <w:t>34.647085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GGR47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147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361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369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214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214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193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193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175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94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-2.080492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7D4E40">
              <w:rPr>
                <w:rFonts w:ascii="Calibri" w:hAnsi="Calibri"/>
                <w:color w:val="000000"/>
                <w:sz w:val="14"/>
                <w:szCs w:val="14"/>
              </w:rPr>
              <w:t>34.647671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GGR48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149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384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236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228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-2.067690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7D4E40">
              <w:rPr>
                <w:rFonts w:ascii="Calibri" w:hAnsi="Calibri"/>
                <w:color w:val="000000"/>
                <w:sz w:val="14"/>
                <w:szCs w:val="14"/>
              </w:rPr>
              <w:t>34.666865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GGR49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138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361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214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193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-1.990453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7D4E40">
              <w:rPr>
                <w:rFonts w:ascii="Calibri" w:hAnsi="Calibri"/>
                <w:color w:val="000000"/>
                <w:sz w:val="14"/>
                <w:szCs w:val="14"/>
              </w:rPr>
              <w:t>34.736237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GGR50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284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361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214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214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187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-2.050929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7D4E40">
              <w:rPr>
                <w:rFonts w:ascii="Calibri" w:hAnsi="Calibri"/>
                <w:color w:val="000000"/>
                <w:sz w:val="14"/>
                <w:szCs w:val="14"/>
              </w:rPr>
              <w:t>34.698741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GGR51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284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214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187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-2.048064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7D4E40">
              <w:rPr>
                <w:rFonts w:ascii="Calibri" w:hAnsi="Calibri"/>
                <w:color w:val="000000"/>
                <w:sz w:val="14"/>
                <w:szCs w:val="14"/>
              </w:rPr>
              <w:t>34.700564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GGR52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143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365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187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228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92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-2.048064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7D4E40">
              <w:rPr>
                <w:rFonts w:ascii="Calibri" w:hAnsi="Calibri"/>
                <w:color w:val="000000"/>
                <w:sz w:val="14"/>
                <w:szCs w:val="14"/>
              </w:rPr>
              <w:t>34.700564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GGR53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138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284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284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232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-2.047422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7D4E40">
              <w:rPr>
                <w:rFonts w:ascii="Calibri" w:hAnsi="Calibri"/>
                <w:color w:val="000000"/>
                <w:sz w:val="14"/>
                <w:szCs w:val="14"/>
              </w:rPr>
              <w:t>34.700579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GGR54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149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205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232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-2.140850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7D4E40">
              <w:rPr>
                <w:rFonts w:ascii="Calibri" w:hAnsi="Calibri"/>
                <w:color w:val="000000"/>
                <w:sz w:val="14"/>
                <w:szCs w:val="14"/>
              </w:rPr>
              <w:t>34.615848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GGR55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276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276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236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187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216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-2.141011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7D4E40">
              <w:rPr>
                <w:rFonts w:ascii="Calibri" w:hAnsi="Calibri"/>
                <w:color w:val="000000"/>
                <w:sz w:val="14"/>
                <w:szCs w:val="14"/>
              </w:rPr>
              <w:t>34.616150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GGR57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276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184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216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175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104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-2.140546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7D4E40">
              <w:rPr>
                <w:rFonts w:ascii="Calibri" w:hAnsi="Calibri"/>
                <w:color w:val="000000"/>
                <w:sz w:val="14"/>
                <w:szCs w:val="14"/>
              </w:rPr>
              <w:t>34.616166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GGR58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276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-2.140552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7D4E40">
              <w:rPr>
                <w:rFonts w:ascii="Calibri" w:hAnsi="Calibri"/>
                <w:color w:val="000000"/>
                <w:sz w:val="14"/>
                <w:szCs w:val="14"/>
              </w:rPr>
              <w:t>34.616199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GGR59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147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149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284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106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-2.140745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7D4E40">
              <w:rPr>
                <w:rFonts w:ascii="Calibri" w:hAnsi="Calibri"/>
                <w:color w:val="000000"/>
                <w:sz w:val="14"/>
                <w:szCs w:val="14"/>
              </w:rPr>
              <w:t>34.615428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GGR60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276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376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186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187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232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-2.140753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7D4E40">
              <w:rPr>
                <w:rFonts w:ascii="Calibri" w:hAnsi="Calibri"/>
                <w:color w:val="000000"/>
                <w:sz w:val="14"/>
                <w:szCs w:val="14"/>
              </w:rPr>
              <w:t>34.615439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GGR61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143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361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228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-2.140791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7D4E40">
              <w:rPr>
                <w:rFonts w:ascii="Calibri" w:hAnsi="Calibri"/>
                <w:color w:val="000000"/>
                <w:sz w:val="14"/>
                <w:szCs w:val="14"/>
              </w:rPr>
              <w:t>34.615234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GGR62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138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236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175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-2.142477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7D4E40">
              <w:rPr>
                <w:rFonts w:ascii="Calibri" w:hAnsi="Calibri"/>
                <w:color w:val="000000"/>
                <w:sz w:val="14"/>
                <w:szCs w:val="14"/>
              </w:rPr>
              <w:t>34.614909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GGR63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149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276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236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228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-2.141705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7D4E40">
              <w:rPr>
                <w:rFonts w:ascii="Calibri" w:hAnsi="Calibri"/>
                <w:color w:val="000000"/>
                <w:sz w:val="14"/>
                <w:szCs w:val="14"/>
              </w:rPr>
              <w:t>34.608051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GGR64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276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236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C7D13">
              <w:rPr>
                <w:rFonts w:ascii="Calibri" w:hAnsi="Calibri"/>
                <w:color w:val="000000"/>
                <w:sz w:val="14"/>
                <w:szCs w:val="14"/>
              </w:rPr>
              <w:t>-2.140643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7D4E40">
              <w:rPr>
                <w:rFonts w:ascii="Calibri" w:hAnsi="Calibri"/>
                <w:color w:val="000000"/>
                <w:sz w:val="14"/>
                <w:szCs w:val="14"/>
              </w:rPr>
              <w:t>34.606852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MGR01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143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175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92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-2.972470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34.475780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MGR03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138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191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-2.972572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34.475401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MGR04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138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191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212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175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-2.972808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34.474556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MGR05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191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212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166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92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-2.972748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34.474579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MGR06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193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175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104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-2.972896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34.474352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MGR07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-2.973096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34.474159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MGR08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143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175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92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-2.973241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34.474121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lastRenderedPageBreak/>
              <w:t>MGR09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191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175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-2.973324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34.474113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MGR10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138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143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193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169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-2.973158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34.474288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MGR11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138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191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212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173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173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-2.973082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34.474357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MGR12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-3.061411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34.661242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MGR13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228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104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104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-3.063445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34.673821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MGR14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212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-3.063343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34.673732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MGR15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141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276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208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94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-3.063255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34.673456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MGR16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143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353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212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-3.062896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34.673673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MGR17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143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212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-3.062917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34.673689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MGR18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-3.063952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34.676500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MGR19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138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346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-3.064476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34.683031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MGR20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353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228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-3.064512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34.683175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MGR21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138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-3.069516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34.654942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MGR22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-3.299085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34.765288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MGR23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-3.298855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34.766447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MGR24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208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-3.186174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34.674953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MGR25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193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-3.186290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34.656107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MGR26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143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-3.186449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34.656129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MGR27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337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177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92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-3.186504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34.656113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MGR28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337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177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92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-3.186561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34.656088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MGR29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276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-3.186811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34.656110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MGR30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276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173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-3.187378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34.655958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MGR31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138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353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-3.187372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34.655971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MGR32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193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-3.187071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34.656009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MGR33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388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208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175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-3.123767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34.458203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MGR34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372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166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-3.123799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34.458258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MGR35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376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-3.123751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34.458241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MGR36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175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-3.123719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34.458207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MGR37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276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212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175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-2.957127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34.580140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MGR38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175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-2.957290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34.580222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MGR39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-2.957625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34.580186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MGR40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276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204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-2.958026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34.580338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lastRenderedPageBreak/>
              <w:t>MGR41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138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208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179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94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-2.958034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34.580372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MGR42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-2.958126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34.580357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MGR43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276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204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-2.959046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34.581150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MGR44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353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208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175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179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-3.001047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34.610813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MGR45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353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179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-3.001112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34.610861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MGR46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353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-3.001116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34.610771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MGR47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276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173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175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104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-3.001116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34.610771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MWR01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-3.463001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34.834051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MWR02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212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-3.445169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34.863347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MWR03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138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-3.444583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34.859653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MWR04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138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384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384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-3.444590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34.859493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MWR05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104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-3.436300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34.803492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MWR06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193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-3.436802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34.802413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MWR07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228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92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-3.436967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34.802396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MWR08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138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-3.436990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34.802501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MWR09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138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-3.437001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34.802158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MWR10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104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-3.437701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34.801979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MWR11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-3.437909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34.802053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MWR12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300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-3.438067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34.802069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MWR13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276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94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-3.438214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34.802098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MWR14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143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276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193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228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94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-3.437805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34.801892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MWR15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353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353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208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-3.437726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34.801844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MWR16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138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353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-3.438179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34.801422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MWR17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208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101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-3.438230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34.800257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MWR18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-3.438664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34.799780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MWR19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232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-3.438494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34.799665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MWR20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276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-3.438542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34.799361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MWR21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191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-3.438531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34.799284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MWR22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-3.535430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34.836443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MWR23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138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-3.535460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34.836289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MWR24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-3.535424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34.836206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MWR25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-3.535619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34.836364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lastRenderedPageBreak/>
              <w:t>MWR26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353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208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101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-3.502574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34.846389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MWR27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175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-3.535458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34.836378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MWR28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138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-3.535478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34.836366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MWR29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-3.535453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34.836279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MWR30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176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182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-3.535910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34.836639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MWR31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193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-3.495485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34.840011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MWR32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-3.458509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34.796581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MWR34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376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-3.446425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34.797576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MWR35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-3.446426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34.797596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MWR37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141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-3.446343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34.797519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MWR38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143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-3.458487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34.796340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MWR39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193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-3.458384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34.796567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MWR40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-3.458426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34.796613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MWR41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138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353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376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232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-3.458653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34.796628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MWR42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193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-3.458924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34.796781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MWR43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-3.458997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34.796795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MWR44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138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346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-3.458982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34.796846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MWR45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276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178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-3.459279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34.796920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MWR46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-3.458452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34.797094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MWR47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276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212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175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-3.458466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34.797098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MWR48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357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191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-3.494380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34.840519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MWR49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353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181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-3.494260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34.840478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MWR50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277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277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208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-3.494357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34.839969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MWR51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350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208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-3.494458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34.839931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SNP185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376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173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-2.662601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34.800512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SNP186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342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173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-2.661472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34.801035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SNP187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175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177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-2.654848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34.779896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SNP188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173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177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92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-2.675769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34.770304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SNP189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193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173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94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-2.675769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34.770304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SNP190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-2.677426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34.769134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SNP191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169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173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-2.677485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34.769080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SNP192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212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-2.677438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34.769223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lastRenderedPageBreak/>
              <w:t>SNP193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276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212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-2.716409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34.750017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SNP194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173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92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-2.764870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34.699408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SNP195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252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173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92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-2.813865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34.664493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SNP196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175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-2.813876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34.664698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SNP197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143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173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173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104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-2.816941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34.680556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SNP198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177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92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-2.816923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34.680542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SNP199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104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-2.816923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34.680542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SNP200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228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173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-2.816923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34.680542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TGTH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SSE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169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173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-3.062917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34.673689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NCA100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175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182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-3.437433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34.943033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NCA101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-3.437411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34.942721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NCA102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384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193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-3.355238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35.099547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NCA103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350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232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-3.356153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35.098324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NCA105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212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-3.356165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35.098357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NCA106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138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193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94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-3.356224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35.098403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NCA12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212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168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169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-3.356186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35.211640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NCA13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212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169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169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-3.356273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35.211518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NCA14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173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173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-3.356299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35.211533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NCA17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353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104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-3.227670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35.489844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NCA18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353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104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-3.227656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35.489842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NCA23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138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275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132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169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175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-3.229694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35.516557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NCA24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138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276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132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169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175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-3.229694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35.516557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NCA25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138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132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173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173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-3.229693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35.516560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NCA26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138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276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252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132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173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173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-3.229673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35.516708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NCA30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138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276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132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166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-3.247179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35.506312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NCA31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138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276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132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175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175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-3.247179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35.506312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NCA32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138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276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132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169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169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-3.246207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35.507920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NCA34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173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173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-3.251191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35.224705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NCA35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175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-3.251090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35.224688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NCA36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173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-3.251108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35.224552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NCA37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-3.250962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35.224712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NCA38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173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173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-3.250549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35.224599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lastRenderedPageBreak/>
              <w:t>NCA39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212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-3.250254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35.224853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NCA40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252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228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169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169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-3.250226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35.224834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NCA41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357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94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-3.250530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35.225107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NCA42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175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-3.250862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35.225007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NCA43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376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212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104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-3.222693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35.512626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NCA44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175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-3.222622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35.512535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NCA45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346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212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179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-3.222621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35.512602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NCA46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146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252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212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173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104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-3.222605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35.512590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NCA47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337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208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175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175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-3.222605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35.512590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NCA48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138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357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212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-3.341600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35.522771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NCA49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256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169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169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-3.271507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35.588325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NCA50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279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-3.271591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35.588258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NCA51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256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-3.271653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35.587915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NCA52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276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337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208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175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-3.271802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35.587801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NCA53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276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175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-3.272083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35.587810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NCA54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357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178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101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-3.272339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35.587717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NCA55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178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-3.272427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35.587492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NCA56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-3.272345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35.587444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NCA57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178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-3.272167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35.586975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NCA58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353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208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168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-3.246728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35.480876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NCA59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353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208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168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-3.247235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35.479462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NCA60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276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-3.203775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35.510309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NCA61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188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-3.211200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35.507077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NCA62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337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353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101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-3.212284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35.601463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NCA63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138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276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353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94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101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-3.212286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35.601457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NCA64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212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-3.212286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35.601457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NCA65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138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276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279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-3.295719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35.556931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NCA66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138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-3.295719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35.556931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NCA67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-3.295719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35.556931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NCA68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138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138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279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279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168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-3.295719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35.556931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NCA69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353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175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179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-3.361391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35.499762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NCA70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-3.361391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35.499762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lastRenderedPageBreak/>
              <w:t>NCA71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138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276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-3.361391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35.499762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NCA72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138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353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-3.361267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35.498763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NCA73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138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252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175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-3.361316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35.498819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NCA74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138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357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-3.361174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35.498768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NCA75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252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-3.370750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35.546552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NCA76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252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-3.371706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35.545094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NCA77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-3.377261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35.483973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NCA78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337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193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208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175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-3.219298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35.585274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NCA79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353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-3.219507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35.585019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NCA80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175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-3.180178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35.499713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NCA81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256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212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-3.220210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35.513626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NCA82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-3.220210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35.513626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NCA84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376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-3.206707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35.595196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NCA85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232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-3.384267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35.014841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NCA86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376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104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-3.384256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35.014892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NCA87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212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-3.384189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35.014877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NCA88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-3.366043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35.013731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NCA91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353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-3.363936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35.012957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NCA92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208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175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-3.354448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35.021493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NCA95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94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-3.347256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35.039520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NCA96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178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-3.347256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35.039520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NCA97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-3.346723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35.039916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NCA98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353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-3.471711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34.995585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NCA99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212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-3.471699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34.995698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NCAK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138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-3.206707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35.595196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NDT08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-2.965989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34.917964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NDT09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138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337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337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-2.965599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34.917691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NDT10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138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212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-2.965586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34.917676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NDT11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212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181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-2.965499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34.917708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NDT12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252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-2.965400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34.917665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NDT13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-2.965400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34.917665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NDT14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-2.965400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34.917665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lastRenderedPageBreak/>
              <w:t>NDT15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252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175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-2.965400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34.917665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NDT16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337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-2.965539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34.917875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NDT17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212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-2.965539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34.917875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NDT18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193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-2.997515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34.928223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NDT19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94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-3.017435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34.984980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NDT20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179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-3.017427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34.984963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NDT21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179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-3.017414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34.984969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NDT22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-3.020649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34.985391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NDT23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175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179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-3.021880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34.985541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NDT24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175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179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-3.027250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34.985209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NDT25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179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-3.028170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34.985080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NDT27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94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-3.022838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34.987159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NDT28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-3.017462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34.984994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NDT29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252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169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169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-2.965516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34.917022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NDT30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179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-2.965517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34.917021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NDT31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212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-2.965516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34.917022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NDT32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NCA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-2.965517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34.917021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LMNP44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388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388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201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-3.507938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35.783286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LMNP45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143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388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-3.507894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35.783210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LMNP46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388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176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-3.507894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35.783210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LMNP47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-3.507894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35.783210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LMNP48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-3.508060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35.783537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LMNP49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-3.508042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35.783541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LMNP50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353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201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-3.508029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35.783422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LMNP51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-3.508053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35.783341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LMNP52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104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-3.501753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35.785076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LMNP53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175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175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-3.501324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35.784926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LMNP54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276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-3.501002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35.784688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LMNP55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388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191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175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175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104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-3.500979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35.784673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LMNP56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138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252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212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-3.418295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35.835321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LMNP57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212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-3.418295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35.835321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LMNP59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-3.504601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35.785696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lastRenderedPageBreak/>
              <w:t>LMNP60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208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175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175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-3.504229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35.785807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LMNP61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208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-3.504264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35.785848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LMNP62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353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-3.502112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35.785273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LMNP64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337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-3.501758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35.785133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LMNP65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-3.501372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35.784954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LMNP66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138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252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204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103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-3.501372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35.784954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LMNP67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151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204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-3.416141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35.819308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LMNP68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208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-3.430493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35.806214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LMNP69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353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212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175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-3.430493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35.806214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LMNP70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138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175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-3.487520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35.783180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LMNP71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179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-3.487968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35.783268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LMNP72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346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175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-3.487841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35.783240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LMNP73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104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-3.487841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35.783240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LMNP74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353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104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-3.493452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35.782735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LMNP76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-3.501096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35.783933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LMNP77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138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-3.442947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35.803584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LMNP78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337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353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212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104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-3.484081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35.784675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LMNP79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353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175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104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-3.484238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35.784589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LMNP80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92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104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-3.484371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35.784586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LMNP81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353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-3.487188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35.783149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LMNP83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276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-3.503041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35.782880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LFR01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208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104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-3.506651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36.093355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LFR02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212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-3.505756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36.095419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LFR05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276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131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104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-3.506916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36.090964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LFR06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151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276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131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-3.503832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36.071692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LFR07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276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104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-3.502455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36.071347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LFR09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193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104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-3.463317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36.134883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MANR01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337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212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-3.563043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36.007288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MANR02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353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101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-3.562924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36.008027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MANR03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212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176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104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-3.563013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36.007726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MANR04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208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92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101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-3.563032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36.007695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MANR05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353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353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212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178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-3.562744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36.007495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lastRenderedPageBreak/>
              <w:t>MANR06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353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353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193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178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104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-3.561606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36.008929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MANR07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276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131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104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-3.561606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36.008929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MANR08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337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208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178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92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104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-3.561885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36.009741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MANR09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337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191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208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178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92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104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-3.561742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36.011793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MANR10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353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353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212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-3.561709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36.012430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MANR11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212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-3.554048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36.013726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MANR12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256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212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-3.554052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36.013730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MANR13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138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212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-3.554527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36.013975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MANR14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158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276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212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-3.567043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36.009277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MANR15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276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191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-3.566570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36.010844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MANR16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276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212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181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104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-3.570732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36.023459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MANR17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256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212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101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-3.570539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36.023484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MANR18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276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212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104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-3.569785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36.022578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MANR19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191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131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-3.569785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36.022578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MANR20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-3.569785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36.022578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MANR21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-3.569871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36.021414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MANR22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276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201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-3.567748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36.015519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MANR23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276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193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212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175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-3.568173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36.014890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MANR24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276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208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104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-3.568176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36.014878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MANR25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276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173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177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101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104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-3.567320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36.008427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MANR27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-3.599874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35.983995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MANR28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353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208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104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104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-3.566353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36.005715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MANR29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212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-3.564782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36.006000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MANR30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353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-3.558215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36.010081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MANR31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276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-3.520035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36.044148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MANR33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337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212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-3.571498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36.005862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MANR34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346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353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208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175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104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-3.567857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36.004111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MANR35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353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353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228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-3.567237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36.005663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MANR36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337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212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-3.560617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36.003799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MANR37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337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175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-3.557825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36.023220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MANR38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353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353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212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-3.558538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36.023029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MANR39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357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-3.561505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36.019344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lastRenderedPageBreak/>
              <w:t>MANR40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138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191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208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-3.561505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36.019344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MANR41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191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208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-3.561465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36.019553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MANR42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191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212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178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-3.561465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36.019553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MANR43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276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208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175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175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101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-3.564950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36.014145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MANR44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138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101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-3.564829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36.014584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MANR45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276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208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179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92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-3.562549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36.004192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MANR46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337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228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104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-3.562197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36.002884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MANR47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337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208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92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-3.562197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36.002884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MANR49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138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337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212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-3.562197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36.002884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MANR50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353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-3.562197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36.002884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MANR51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353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-3.562197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36.002884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MANR52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276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276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-3.562197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36.002884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MANR53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337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232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177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104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-3.562197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36.002884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MANR54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191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212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-3.562197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36.002884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MANR55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208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92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104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-3.562197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36.002884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MANR56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-3.562197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36.002884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MANR57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337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212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175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104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-3.562197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36.002884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MANR58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101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-3.562197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36.002884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MANR59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138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191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101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-3.562197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36.002884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MANR60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MAR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337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175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-3.562197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36.002884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TNP11</w:t>
            </w:r>
          </w:p>
        </w:tc>
        <w:tc>
          <w:tcPr>
            <w:tcW w:w="493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TNP</w:t>
            </w:r>
          </w:p>
        </w:tc>
        <w:tc>
          <w:tcPr>
            <w:tcW w:w="649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151</w:t>
            </w:r>
          </w:p>
        </w:tc>
        <w:tc>
          <w:tcPr>
            <w:tcW w:w="685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284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212</w:t>
            </w:r>
          </w:p>
        </w:tc>
        <w:tc>
          <w:tcPr>
            <w:tcW w:w="545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212</w:t>
            </w:r>
          </w:p>
        </w:tc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175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104</w:t>
            </w:r>
          </w:p>
        </w:tc>
        <w:tc>
          <w:tcPr>
            <w:tcW w:w="881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-3.843506</w:t>
            </w:r>
          </w:p>
        </w:tc>
        <w:tc>
          <w:tcPr>
            <w:tcW w:w="819" w:type="dxa"/>
            <w:shd w:val="clear" w:color="000000" w:fill="FFFFFF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36.053029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TNP24</w:t>
            </w:r>
          </w:p>
        </w:tc>
        <w:tc>
          <w:tcPr>
            <w:tcW w:w="493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TNP</w:t>
            </w:r>
          </w:p>
        </w:tc>
        <w:tc>
          <w:tcPr>
            <w:tcW w:w="649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151</w:t>
            </w:r>
          </w:p>
        </w:tc>
        <w:tc>
          <w:tcPr>
            <w:tcW w:w="685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276</w:t>
            </w:r>
          </w:p>
        </w:tc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201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208</w:t>
            </w:r>
          </w:p>
        </w:tc>
        <w:tc>
          <w:tcPr>
            <w:tcW w:w="545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92</w:t>
            </w:r>
          </w:p>
        </w:tc>
        <w:tc>
          <w:tcPr>
            <w:tcW w:w="379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-3.797874</w:t>
            </w:r>
          </w:p>
        </w:tc>
        <w:tc>
          <w:tcPr>
            <w:tcW w:w="819" w:type="dxa"/>
            <w:shd w:val="clear" w:color="000000" w:fill="FFFFFF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36.068093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TNP25</w:t>
            </w:r>
          </w:p>
        </w:tc>
        <w:tc>
          <w:tcPr>
            <w:tcW w:w="493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TNP</w:t>
            </w:r>
          </w:p>
        </w:tc>
        <w:tc>
          <w:tcPr>
            <w:tcW w:w="649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685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276</w:t>
            </w:r>
          </w:p>
        </w:tc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353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256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191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212</w:t>
            </w:r>
          </w:p>
        </w:tc>
        <w:tc>
          <w:tcPr>
            <w:tcW w:w="545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228</w:t>
            </w:r>
          </w:p>
        </w:tc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379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881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-3.798055</w:t>
            </w:r>
          </w:p>
        </w:tc>
        <w:tc>
          <w:tcPr>
            <w:tcW w:w="819" w:type="dxa"/>
            <w:shd w:val="clear" w:color="000000" w:fill="FFFFFF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36.068749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TNP26</w:t>
            </w:r>
          </w:p>
        </w:tc>
        <w:tc>
          <w:tcPr>
            <w:tcW w:w="493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TNP</w:t>
            </w:r>
          </w:p>
        </w:tc>
        <w:tc>
          <w:tcPr>
            <w:tcW w:w="649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184</w:t>
            </w:r>
          </w:p>
        </w:tc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346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214</w:t>
            </w:r>
          </w:p>
        </w:tc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212</w:t>
            </w:r>
          </w:p>
        </w:tc>
        <w:tc>
          <w:tcPr>
            <w:tcW w:w="545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106</w:t>
            </w:r>
          </w:p>
        </w:tc>
        <w:tc>
          <w:tcPr>
            <w:tcW w:w="881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-3.901247</w:t>
            </w:r>
          </w:p>
        </w:tc>
        <w:tc>
          <w:tcPr>
            <w:tcW w:w="819" w:type="dxa"/>
            <w:shd w:val="clear" w:color="000000" w:fill="FFFFFF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36.081821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TNP27</w:t>
            </w:r>
          </w:p>
        </w:tc>
        <w:tc>
          <w:tcPr>
            <w:tcW w:w="493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TNP</w:t>
            </w:r>
          </w:p>
        </w:tc>
        <w:tc>
          <w:tcPr>
            <w:tcW w:w="649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208</w:t>
            </w:r>
          </w:p>
        </w:tc>
        <w:tc>
          <w:tcPr>
            <w:tcW w:w="545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104</w:t>
            </w:r>
          </w:p>
        </w:tc>
        <w:tc>
          <w:tcPr>
            <w:tcW w:w="881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-3.900666</w:t>
            </w:r>
          </w:p>
        </w:tc>
        <w:tc>
          <w:tcPr>
            <w:tcW w:w="819" w:type="dxa"/>
            <w:shd w:val="clear" w:color="000000" w:fill="FFFFFF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36.078607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TNP28</w:t>
            </w:r>
          </w:p>
        </w:tc>
        <w:tc>
          <w:tcPr>
            <w:tcW w:w="493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TNP</w:t>
            </w:r>
          </w:p>
        </w:tc>
        <w:tc>
          <w:tcPr>
            <w:tcW w:w="649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197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212</w:t>
            </w:r>
          </w:p>
        </w:tc>
        <w:tc>
          <w:tcPr>
            <w:tcW w:w="545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228</w:t>
            </w:r>
          </w:p>
        </w:tc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379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881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-3.799000</w:t>
            </w:r>
          </w:p>
        </w:tc>
        <w:tc>
          <w:tcPr>
            <w:tcW w:w="819" w:type="dxa"/>
            <w:shd w:val="clear" w:color="000000" w:fill="FFFFFF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36.064383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TNP29</w:t>
            </w:r>
          </w:p>
        </w:tc>
        <w:tc>
          <w:tcPr>
            <w:tcW w:w="493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TNP</w:t>
            </w:r>
          </w:p>
        </w:tc>
        <w:tc>
          <w:tcPr>
            <w:tcW w:w="649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151</w:t>
            </w:r>
          </w:p>
        </w:tc>
        <w:tc>
          <w:tcPr>
            <w:tcW w:w="685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346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214</w:t>
            </w:r>
          </w:p>
        </w:tc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212</w:t>
            </w:r>
          </w:p>
        </w:tc>
        <w:tc>
          <w:tcPr>
            <w:tcW w:w="545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228</w:t>
            </w:r>
          </w:p>
        </w:tc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106</w:t>
            </w:r>
          </w:p>
        </w:tc>
        <w:tc>
          <w:tcPr>
            <w:tcW w:w="881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-3.759978</w:t>
            </w:r>
          </w:p>
        </w:tc>
        <w:tc>
          <w:tcPr>
            <w:tcW w:w="819" w:type="dxa"/>
            <w:shd w:val="clear" w:color="000000" w:fill="FFFFFF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36.026812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TNP30</w:t>
            </w:r>
          </w:p>
        </w:tc>
        <w:tc>
          <w:tcPr>
            <w:tcW w:w="493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TNP</w:t>
            </w:r>
          </w:p>
        </w:tc>
        <w:tc>
          <w:tcPr>
            <w:tcW w:w="649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151</w:t>
            </w:r>
          </w:p>
        </w:tc>
        <w:tc>
          <w:tcPr>
            <w:tcW w:w="685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346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214</w:t>
            </w:r>
          </w:p>
        </w:tc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212</w:t>
            </w:r>
          </w:p>
        </w:tc>
        <w:tc>
          <w:tcPr>
            <w:tcW w:w="545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228</w:t>
            </w:r>
          </w:p>
        </w:tc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106</w:t>
            </w:r>
          </w:p>
        </w:tc>
        <w:tc>
          <w:tcPr>
            <w:tcW w:w="881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-3.756797</w:t>
            </w:r>
          </w:p>
        </w:tc>
        <w:tc>
          <w:tcPr>
            <w:tcW w:w="819" w:type="dxa"/>
            <w:shd w:val="clear" w:color="000000" w:fill="FFFFFF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36.028863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TNP31</w:t>
            </w:r>
          </w:p>
        </w:tc>
        <w:tc>
          <w:tcPr>
            <w:tcW w:w="493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TNP</w:t>
            </w:r>
          </w:p>
        </w:tc>
        <w:tc>
          <w:tcPr>
            <w:tcW w:w="649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353</w:t>
            </w:r>
          </w:p>
        </w:tc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361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184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212</w:t>
            </w:r>
          </w:p>
        </w:tc>
        <w:tc>
          <w:tcPr>
            <w:tcW w:w="545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212</w:t>
            </w:r>
          </w:p>
        </w:tc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-3.756579</w:t>
            </w:r>
          </w:p>
        </w:tc>
        <w:tc>
          <w:tcPr>
            <w:tcW w:w="819" w:type="dxa"/>
            <w:shd w:val="clear" w:color="000000" w:fill="FFFFFF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36.028916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TNP32</w:t>
            </w:r>
          </w:p>
        </w:tc>
        <w:tc>
          <w:tcPr>
            <w:tcW w:w="493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TNP</w:t>
            </w:r>
          </w:p>
        </w:tc>
        <w:tc>
          <w:tcPr>
            <w:tcW w:w="649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138</w:t>
            </w:r>
          </w:p>
        </w:tc>
        <w:tc>
          <w:tcPr>
            <w:tcW w:w="649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353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178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000000" w:fill="FFFFFF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-3.793028</w:t>
            </w:r>
          </w:p>
        </w:tc>
        <w:tc>
          <w:tcPr>
            <w:tcW w:w="819" w:type="dxa"/>
            <w:shd w:val="clear" w:color="000000" w:fill="FFFFFF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36.054175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TNP33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TNP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353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256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175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-3.731188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35.995822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TNP34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TNP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353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-3.885208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35.937460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lastRenderedPageBreak/>
              <w:t>TNP35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TNP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-4.087502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35.979440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TNP36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TNP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-4.089211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35.979950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TNP37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TNP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346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353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212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175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-4.089322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35.979987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TNP38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TNP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252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131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83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-4.089389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35.980046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TNP39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TNP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212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-4.089419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35.980075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TNP40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TNP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212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83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-4.089212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35.980011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TNP41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TNP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-4.036481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36.003043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TNP42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TNP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-4.086434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36.114880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TNP43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TNP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346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92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-4.086561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36.115126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TNP44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TNP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212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-4.086511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36.115089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TNP45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TNP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191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104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-4.086076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36.114954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TNP46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TNP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353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-4.111867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35.944489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TNP47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TNP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201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131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-4.104573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35.967682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TNP48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TNP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212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104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-4.104611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35.967420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TNP49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TNP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131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-4.103161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35.969526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TNP50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TNP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353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-4.102677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35.970452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TNP51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TNP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208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-4.102613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35.970789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TNP52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TNP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131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-4.102692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35.970894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TNP53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TNP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252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193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-4.102663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35.970909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TNP54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TNP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353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101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-4.102936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35.970922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TNP55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TNP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276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101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-4.102972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35.970963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TNP56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TNP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212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-4.102965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35.970871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TNP57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TNP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271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276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-4.103023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35.970913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TNP58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TNP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252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-4.103084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35.971014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TNP59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TNP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353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256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228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-4.103352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35.971064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TNP60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TNP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104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-4.103261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35.971027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TNP61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TNP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276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191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104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-4.010891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36.092307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TNP62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TNP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191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-4.010891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36.092307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TNP63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TNP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212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175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-4.011005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36.092035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TNP64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TNP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357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175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104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-4.011005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36.092035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TNP66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TNP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212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175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-4.011146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36.092017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TNP67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TNP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138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191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179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-4.011146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36.092017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lastRenderedPageBreak/>
              <w:t>TNP68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TNP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350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168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-4.011141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36.092014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TNP69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TNP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353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101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-4.081344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35.964621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TNP70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TNP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276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212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104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-4.080658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35.964908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TNP71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TNP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353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131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104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-4.080702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35.964871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TNP72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TNP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337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104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-4.078755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35.967088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TNP73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TNP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104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-4.075887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35.969028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TNP74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TNP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212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-4.174953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36.108595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TNP75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TNP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256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-4.174951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36.108583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TNP76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TNP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353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212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83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-4.174701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36.108238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TNP77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TNP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353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-4.174666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36.108243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TNP78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TNP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353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256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212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-4.174286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36.108092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TNP79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TNP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138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353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212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-4.083982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36.118558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TNP80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TNP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212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-4.083540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36.118697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TNP81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TNP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212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101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-4.083528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36.118786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TNP82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TNP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353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212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-3.797766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36.068748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TNP83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TNP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346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353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212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-3.797861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36.068002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TNP84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TNP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276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353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176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-3.799160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36.066345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TNP85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TNP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357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232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-3.799243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36.066242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TNP86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TNP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212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104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-3.798985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36.064107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TNP9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TNP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353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212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-3.872970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36.066567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RUNP01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RNP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138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268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353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175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-7.686914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34.924863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RUNP02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RNP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353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357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175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104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-7.686885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34.924888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RUNP03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RNP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175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178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101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-7.686892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34.924902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RUNP04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RNP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138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212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-7.686883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34.924913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RUNP05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RNP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-7.686892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34.924934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RUNP06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RNP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-7.687005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34.924895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RUNP07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RNP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-7.686815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34.924855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RUNP08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RNP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138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353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357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256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101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-7.686815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34.924855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RUNP09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RNP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138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353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353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175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-7.683660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34.927705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RUNP10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RNP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353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353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-7.684540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34.927950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RUNP11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RNP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-7.684687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34.928018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RUNP12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RNP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138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353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204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173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175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92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-7.682115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34.939370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lastRenderedPageBreak/>
              <w:t>RUNP13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RNP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212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101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-7.668717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34.940339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RUNP14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RNP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143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357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252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175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175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-7.667039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34.936944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RUNP15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RNP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208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-7.642187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34.920516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RUNP16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RNP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384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175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104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-7.642195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34.920540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RUNP17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RNP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94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-7.603039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34.887808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RUNP18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RNP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138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384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212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175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92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104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-7.600367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34.903565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RUNP19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RNP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101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-7.600367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34.903565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RUNP20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RNP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138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-7.600784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34.907208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RUNP21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RNP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212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-7.600733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34.906536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RUNP22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RNP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138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212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175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-7.598866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34.903167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RUNP23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RNP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92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-7.598863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34.903171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RUNP24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RNP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276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175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-7.598769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34.903158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RUNP25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RNP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-7.598866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34.903167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RUNP26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RNP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260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-7.598863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34.903171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RUNP27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RNP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138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353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353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212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166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175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104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104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-7.598769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34.903158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RUNP28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RNP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138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353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212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175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92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104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-7.598439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34.902928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RUNP29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RNP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260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-7.598402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34.902942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RUNP30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RNP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353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353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256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-7.598235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34.903063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RUNP31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RNP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337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353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104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-7.600984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34.901363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RUNP32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RNP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138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353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212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175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104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-7.600939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34.901381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RUNP33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RNP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175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179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-7.601390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34.910099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RUNP34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RNP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-7.668392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34.940275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RUNP35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RNP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357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212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-7.681106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34.930030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RUNP36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RNP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212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-7.680317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34.929788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RUNP37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RNP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193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179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-7.680135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34.929894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RUNP38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RNP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138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212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-7.680098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34.929889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RUNP39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RNP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357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228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-7.658746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34.987449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RUNP40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RNP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151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175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175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94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-7.635022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34.996774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RUNP41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RNP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175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-7.625605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34.996762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RUNP42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RNP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208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175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-7.627088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34.994111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RUNP43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RNP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101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-7.615160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35.006326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RUNP44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RNP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138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208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104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-7.589517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35.010639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lastRenderedPageBreak/>
              <w:t>RUNP45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RNP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-7.571047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35.026366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RUNP46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RNP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92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-7.568284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35.025169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RUNP47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RNP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276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-7.560732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35.011777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RUNP48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RNP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212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-7.561250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35.012056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MSGR01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SGR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292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208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176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-7.684613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38.133654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MSGR02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SGR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138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256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212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-7.682956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38.129067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MSGR03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SGR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337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276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252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228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-7.683035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38.128628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MSGR04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SGR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138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276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357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252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212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-7.683400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38.127878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MSGR05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SGR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276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208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-7.683508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38.127918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MSGR06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SGR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138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353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166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-7.683869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38.128153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MSGR07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SGR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138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357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252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212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-7.684092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38.127946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MSGR08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SGR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252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212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-7.684359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38.127793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MSGR09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SGR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357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357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-7.683025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38.126818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MSGR10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SGR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212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-7.682989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38.126818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MSGR11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SGR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138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-7.680814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38.126525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MSGR12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SGR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138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-7.680832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38.126510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MSGR13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SGR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-7.680762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38.126517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MSGR14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SGR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260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123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123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94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104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-7.678586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38.166654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MSGR15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SGR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260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232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168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168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-7.662342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38.133172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MSGR16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SGR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260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168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-7.662367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38.133219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MSGR17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SGR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260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191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104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-7.623109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38.104246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MSGR18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SGR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143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353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101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-7.623098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38.104252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MSGR19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SGR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138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-7.572124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37.898436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MSGR20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SGR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138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337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-7.572059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37.898360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MSGR21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SGR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376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208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178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101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-7.584070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37.837331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MSGR22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SGR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256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87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-7.533154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37.766789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KPR01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SGR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276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256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101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-8.449560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38.597930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KPR02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SGR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276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188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104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-8.449560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38.597930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KPR03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SGR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104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-8.447919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38.600565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KPR04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SGR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138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337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212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-8.476557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38.570803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KPR05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SGR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138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353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357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256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101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-8.476335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38.570982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KPR06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SGR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151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276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256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184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-8.448682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38.600084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lastRenderedPageBreak/>
              <w:t>KPR07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SGR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228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-8.464123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38.552585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KPR08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SGR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256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101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-8.464123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38.552585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KPR09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SGR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208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-8.464744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38.551758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KPR10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SGR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138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276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346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131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104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-8.464770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38.551890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KPR11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SGR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276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276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228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175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175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-8.464893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38.551856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KPR12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SGR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276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104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-8.465114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38.551742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KPR13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SGR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276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252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101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104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-8.465125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38.551639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KPR14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SGR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138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-8.465374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38.551540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KPR15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SGR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138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276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276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173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173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104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-8.465539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38.551537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KPR16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SGR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392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392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-8.465762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38.551315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KPR17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SGR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392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392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252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101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101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-8.466027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38.550809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KPR18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SGR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138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-8.466262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38.550871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KPR19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SGR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138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372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104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-8.466424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38.550892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KPR20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SGR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138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252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212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101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-8.465790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38.551231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KPR21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SGR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372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252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101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104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-8.463146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38.553408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KPR22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SGR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138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357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357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104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-8.463235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38.554035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KPR23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SGR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138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372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104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-8.462903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38.554180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KPR24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SGR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337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228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94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-8.462836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38.554159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KPR25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SGR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357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252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104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-8.462919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38.554213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KPR26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SGR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216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-8.462951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38.554204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KPR27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SGR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138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357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365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170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104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-8.462852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38.555577</w:t>
            </w:r>
          </w:p>
        </w:tc>
      </w:tr>
      <w:tr w:rsidR="00042141" w:rsidRPr="001C7D13" w:rsidTr="00484C0D">
        <w:trPr>
          <w:trHeight w:val="276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KPR28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SGR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149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252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208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174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96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98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1C7D13">
              <w:rPr>
                <w:rFonts w:ascii="Calibri" w:hAnsi="Calibri"/>
                <w:sz w:val="14"/>
                <w:szCs w:val="14"/>
              </w:rPr>
              <w:t>-8.462518</w:t>
            </w:r>
          </w:p>
        </w:tc>
        <w:tc>
          <w:tcPr>
            <w:tcW w:w="819" w:type="dxa"/>
            <w:vAlign w:val="bottom"/>
          </w:tcPr>
          <w:p w:rsidR="00042141" w:rsidRPr="001C7D13" w:rsidRDefault="00042141" w:rsidP="00484C0D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rFonts w:ascii="Calibri" w:hAnsi="Calibri"/>
                <w:sz w:val="14"/>
                <w:szCs w:val="14"/>
              </w:rPr>
            </w:pPr>
            <w:r w:rsidRPr="007D4E40">
              <w:rPr>
                <w:rFonts w:ascii="Calibri" w:hAnsi="Calibri"/>
                <w:sz w:val="14"/>
                <w:szCs w:val="14"/>
              </w:rPr>
              <w:t>38.555585</w:t>
            </w:r>
          </w:p>
        </w:tc>
      </w:tr>
    </w:tbl>
    <w:p w:rsidR="00042141" w:rsidRDefault="00042141"/>
    <w:sectPr w:rsidR="00042141" w:rsidSect="000421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.15pt;height:10.15pt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pStyle w:val="PersonalInfo"/>
      <w:lvlText w:val="*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hybridMultilevel"/>
    <w:tmpl w:val="00000002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3"/>
    <w:multiLevelType w:val="hybridMultilevel"/>
    <w:tmpl w:val="00000003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4"/>
    <w:multiLevelType w:val="hybridMultilevel"/>
    <w:tmpl w:val="00000004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5"/>
    <w:multiLevelType w:val="hybridMultilevel"/>
    <w:tmpl w:val="00000005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6"/>
    <w:multiLevelType w:val="hybridMultilevel"/>
    <w:tmpl w:val="00000006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7"/>
    <w:multiLevelType w:val="hybridMultilevel"/>
    <w:tmpl w:val="00000007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8"/>
    <w:multiLevelType w:val="hybridMultilevel"/>
    <w:tmpl w:val="00000008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9"/>
    <w:multiLevelType w:val="hybridMultilevel"/>
    <w:tmpl w:val="00000009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A"/>
    <w:multiLevelType w:val="hybridMultilevel"/>
    <w:tmpl w:val="0000000A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B"/>
    <w:multiLevelType w:val="hybridMultilevel"/>
    <w:tmpl w:val="0000000B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C"/>
    <w:multiLevelType w:val="hybridMultilevel"/>
    <w:tmpl w:val="0000000C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0D"/>
    <w:multiLevelType w:val="hybridMultilevel"/>
    <w:tmpl w:val="0000000D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0E"/>
    <w:multiLevelType w:val="hybridMultilevel"/>
    <w:tmpl w:val="0000000E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0F"/>
    <w:multiLevelType w:val="hybridMultilevel"/>
    <w:tmpl w:val="0000000F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00000010"/>
    <w:multiLevelType w:val="hybridMultilevel"/>
    <w:tmpl w:val="00000010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00000011"/>
    <w:multiLevelType w:val="hybridMultilevel"/>
    <w:tmpl w:val="00000011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00000012"/>
    <w:multiLevelType w:val="hybridMultilevel"/>
    <w:tmpl w:val="00000012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00000013"/>
    <w:multiLevelType w:val="hybridMultilevel"/>
    <w:tmpl w:val="00000013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00000014"/>
    <w:multiLevelType w:val="hybridMultilevel"/>
    <w:tmpl w:val="00000014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00000015"/>
    <w:multiLevelType w:val="hybridMultilevel"/>
    <w:tmpl w:val="00000015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 w15:restartNumberingAfterBreak="0">
    <w:nsid w:val="00000016"/>
    <w:multiLevelType w:val="hybridMultilevel"/>
    <w:tmpl w:val="00000016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 w15:restartNumberingAfterBreak="0">
    <w:nsid w:val="00000017"/>
    <w:multiLevelType w:val="hybridMultilevel"/>
    <w:tmpl w:val="00000017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 w15:restartNumberingAfterBreak="0">
    <w:nsid w:val="00000018"/>
    <w:multiLevelType w:val="hybridMultilevel"/>
    <w:tmpl w:val="00000018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 w15:restartNumberingAfterBreak="0">
    <w:nsid w:val="00000019"/>
    <w:multiLevelType w:val="hybridMultilevel"/>
    <w:tmpl w:val="00000019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 w15:restartNumberingAfterBreak="0">
    <w:nsid w:val="0000001A"/>
    <w:multiLevelType w:val="hybridMultilevel"/>
    <w:tmpl w:val="0000001A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 w15:restartNumberingAfterBreak="0">
    <w:nsid w:val="0000001B"/>
    <w:multiLevelType w:val="hybridMultilevel"/>
    <w:tmpl w:val="0000001B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 w15:restartNumberingAfterBreak="0">
    <w:nsid w:val="0000001C"/>
    <w:multiLevelType w:val="hybridMultilevel"/>
    <w:tmpl w:val="0000001C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 w15:restartNumberingAfterBreak="0">
    <w:nsid w:val="0CEF5A0E"/>
    <w:multiLevelType w:val="hybridMultilevel"/>
    <w:tmpl w:val="1C6E23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19F2098D"/>
    <w:multiLevelType w:val="hybridMultilevel"/>
    <w:tmpl w:val="36328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065A26"/>
    <w:multiLevelType w:val="hybridMultilevel"/>
    <w:tmpl w:val="35FE9AAC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2" w15:restartNumberingAfterBreak="0">
    <w:nsid w:val="343814E0"/>
    <w:multiLevelType w:val="multilevel"/>
    <w:tmpl w:val="9342C53A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3" w15:restartNumberingAfterBreak="0">
    <w:nsid w:val="34986612"/>
    <w:multiLevelType w:val="multilevel"/>
    <w:tmpl w:val="0AACE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C4D106A"/>
    <w:multiLevelType w:val="hybridMultilevel"/>
    <w:tmpl w:val="E258F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C45BB6"/>
    <w:multiLevelType w:val="hybridMultilevel"/>
    <w:tmpl w:val="3858F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276B21"/>
    <w:multiLevelType w:val="hybridMultilevel"/>
    <w:tmpl w:val="4538D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40379F"/>
    <w:multiLevelType w:val="hybridMultilevel"/>
    <w:tmpl w:val="3C1678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1F07BC5"/>
    <w:multiLevelType w:val="hybridMultilevel"/>
    <w:tmpl w:val="EC7E3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C15FF9"/>
    <w:multiLevelType w:val="hybridMultilevel"/>
    <w:tmpl w:val="5AEA4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7D3B21"/>
    <w:multiLevelType w:val="hybridMultilevel"/>
    <w:tmpl w:val="6F7C8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8051C8"/>
    <w:multiLevelType w:val="hybridMultilevel"/>
    <w:tmpl w:val="54FE1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30"/>
  </w:num>
  <w:num w:numId="6">
    <w:abstractNumId w:val="38"/>
  </w:num>
  <w:num w:numId="7">
    <w:abstractNumId w:val="35"/>
  </w:num>
  <w:num w:numId="8">
    <w:abstractNumId w:val="31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15"/>
  </w:num>
  <w:num w:numId="24">
    <w:abstractNumId w:val="16"/>
  </w:num>
  <w:num w:numId="25">
    <w:abstractNumId w:val="17"/>
  </w:num>
  <w:num w:numId="26">
    <w:abstractNumId w:val="18"/>
  </w:num>
  <w:num w:numId="27">
    <w:abstractNumId w:val="19"/>
  </w:num>
  <w:num w:numId="28">
    <w:abstractNumId w:val="20"/>
  </w:num>
  <w:num w:numId="29">
    <w:abstractNumId w:val="21"/>
  </w:num>
  <w:num w:numId="30">
    <w:abstractNumId w:val="22"/>
  </w:num>
  <w:num w:numId="31">
    <w:abstractNumId w:val="23"/>
  </w:num>
  <w:num w:numId="32">
    <w:abstractNumId w:val="24"/>
  </w:num>
  <w:num w:numId="33">
    <w:abstractNumId w:val="25"/>
  </w:num>
  <w:num w:numId="34">
    <w:abstractNumId w:val="26"/>
  </w:num>
  <w:num w:numId="35">
    <w:abstractNumId w:val="27"/>
  </w:num>
  <w:num w:numId="36">
    <w:abstractNumId w:val="28"/>
  </w:num>
  <w:num w:numId="37">
    <w:abstractNumId w:val="33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</w:num>
  <w:num w:numId="40">
    <w:abstractNumId w:val="41"/>
  </w:num>
  <w:num w:numId="41">
    <w:abstractNumId w:val="36"/>
  </w:num>
  <w:num w:numId="42">
    <w:abstractNumId w:val="29"/>
  </w:num>
  <w:num w:numId="43">
    <w:abstractNumId w:val="39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141"/>
    <w:rsid w:val="00042141"/>
    <w:rsid w:val="0045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03001"/>
  <w15:chartTrackingRefBased/>
  <w15:docId w15:val="{F7323FB5-5859-4DC3-92D0-EEC04868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2141"/>
    <w:pPr>
      <w:tabs>
        <w:tab w:val="left" w:pos="720"/>
      </w:tabs>
      <w:suppressAutoHyphens/>
      <w:spacing w:after="0" w:line="480" w:lineRule="auto"/>
      <w:ind w:firstLine="720"/>
    </w:pPr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2141"/>
    <w:pPr>
      <w:keepNext/>
      <w:keepLines/>
      <w:widowControl w:val="0"/>
      <w:spacing w:before="720" w:after="480" w:line="240" w:lineRule="auto"/>
      <w:ind w:firstLine="0"/>
      <w:jc w:val="center"/>
      <w:outlineLvl w:val="0"/>
    </w:pPr>
    <w:rPr>
      <w:b/>
      <w:bCs/>
      <w:sz w:val="26"/>
      <w:szCs w:val="32"/>
    </w:rPr>
  </w:style>
  <w:style w:type="paragraph" w:styleId="Heading2">
    <w:name w:val="heading 2"/>
    <w:basedOn w:val="Normal"/>
    <w:next w:val="Normal"/>
    <w:link w:val="Heading2Char"/>
    <w:qFormat/>
    <w:rsid w:val="00042141"/>
    <w:pPr>
      <w:keepNext/>
      <w:keepLines/>
      <w:widowControl w:val="0"/>
      <w:spacing w:before="720" w:after="480" w:line="240" w:lineRule="auto"/>
      <w:ind w:firstLine="0"/>
      <w:jc w:val="center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042141"/>
    <w:pPr>
      <w:keepNext/>
      <w:keepLines/>
      <w:widowControl w:val="0"/>
      <w:spacing w:before="720" w:after="480" w:line="240" w:lineRule="auto"/>
      <w:ind w:firstLine="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042141"/>
    <w:pPr>
      <w:keepNext/>
      <w:keepLines/>
      <w:widowControl w:val="0"/>
      <w:spacing w:before="720" w:after="480" w:line="240" w:lineRule="auto"/>
      <w:ind w:firstLine="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42141"/>
    <w:pPr>
      <w:keepNext/>
      <w:keepLines/>
      <w:spacing w:before="200"/>
      <w:ind w:firstLine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42141"/>
    <w:pPr>
      <w:keepNext/>
      <w:keepLines/>
      <w:spacing w:before="200"/>
      <w:ind w:firstLine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42141"/>
    <w:pPr>
      <w:keepNext/>
      <w:keepLines/>
      <w:spacing w:before="200"/>
      <w:ind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4214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42141"/>
    <w:pPr>
      <w:keepNext/>
      <w:keepLines/>
      <w:spacing w:before="200"/>
      <w:ind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2141"/>
    <w:rPr>
      <w:rFonts w:ascii="Times New Roman" w:eastAsia="Times New Roman" w:hAnsi="Times New Roman" w:cs="Times New Roman"/>
      <w:b/>
      <w:bCs/>
      <w:sz w:val="26"/>
      <w:szCs w:val="32"/>
    </w:rPr>
  </w:style>
  <w:style w:type="character" w:customStyle="1" w:styleId="Heading2Char">
    <w:name w:val="Heading 2 Char"/>
    <w:basedOn w:val="DefaultParagraphFont"/>
    <w:link w:val="Heading2"/>
    <w:rsid w:val="00042141"/>
    <w:rPr>
      <w:rFonts w:ascii="Times New Roman" w:eastAsia="Times New Roman" w:hAnsi="Times New Roman" w:cs="Times New Roman"/>
      <w:b/>
      <w:bCs/>
      <w:iCs/>
      <w:szCs w:val="28"/>
    </w:rPr>
  </w:style>
  <w:style w:type="character" w:customStyle="1" w:styleId="Heading3Char">
    <w:name w:val="Heading 3 Char"/>
    <w:basedOn w:val="DefaultParagraphFont"/>
    <w:link w:val="Heading3"/>
    <w:rsid w:val="00042141"/>
    <w:rPr>
      <w:rFonts w:ascii="Times New Roman" w:eastAsia="Times New Roman" w:hAnsi="Times New Roman" w:cs="Times New Roman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042141"/>
    <w:rPr>
      <w:rFonts w:ascii="Times New Roman" w:eastAsia="Times New Roman" w:hAnsi="Times New Roman" w:cs="Times New Roman"/>
      <w:b/>
      <w:bCs/>
      <w:i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042141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042141"/>
    <w:rPr>
      <w:rFonts w:asciiTheme="majorHAnsi" w:eastAsiaTheme="majorEastAsia" w:hAnsiTheme="majorHAnsi" w:cstheme="majorBidi"/>
      <w:i/>
      <w:iCs/>
      <w:color w:val="1F3763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042141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04214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0421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NormalSingle">
    <w:name w:val="NormalSingle"/>
    <w:basedOn w:val="Normal"/>
    <w:rsid w:val="00042141"/>
    <w:pPr>
      <w:spacing w:line="240" w:lineRule="auto"/>
      <w:ind w:firstLine="0"/>
    </w:pPr>
  </w:style>
  <w:style w:type="character" w:customStyle="1" w:styleId="FigureReference">
    <w:name w:val="FigureReference"/>
    <w:basedOn w:val="DefaultParagraphFont"/>
    <w:rsid w:val="00042141"/>
    <w:rPr>
      <w:rFonts w:ascii="Times New Roman" w:hAnsi="Times New Roman" w:cs="Times New Roman"/>
      <w:b/>
      <w:color w:val="FF0000"/>
      <w:sz w:val="22"/>
    </w:rPr>
  </w:style>
  <w:style w:type="paragraph" w:styleId="Footer">
    <w:name w:val="footer"/>
    <w:basedOn w:val="Normal"/>
    <w:link w:val="FooterChar"/>
    <w:uiPriority w:val="99"/>
    <w:rsid w:val="00042141"/>
    <w:pPr>
      <w:tabs>
        <w:tab w:val="center" w:pos="4320"/>
        <w:tab w:val="right" w:pos="8640"/>
      </w:tabs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042141"/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rsid w:val="00042141"/>
    <w:pPr>
      <w:tabs>
        <w:tab w:val="center" w:pos="4320"/>
        <w:tab w:val="right" w:pos="8640"/>
      </w:tabs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sid w:val="00042141"/>
    <w:rPr>
      <w:rFonts w:ascii="Times New Roman" w:eastAsia="Times New Roman" w:hAnsi="Times New Roman" w:cs="Times New Roman"/>
      <w:szCs w:val="24"/>
    </w:rPr>
  </w:style>
  <w:style w:type="character" w:styleId="PageNumber">
    <w:name w:val="page number"/>
    <w:basedOn w:val="DefaultParagraphFont"/>
    <w:rsid w:val="00042141"/>
    <w:rPr>
      <w:rFonts w:ascii="Times New Roman" w:hAnsi="Times New Roman" w:cs="Times New Roman"/>
      <w:sz w:val="22"/>
    </w:rPr>
  </w:style>
  <w:style w:type="paragraph" w:styleId="TableofFigures">
    <w:name w:val="table of figures"/>
    <w:basedOn w:val="Normal"/>
    <w:next w:val="Normal"/>
    <w:uiPriority w:val="99"/>
    <w:rsid w:val="00042141"/>
    <w:pPr>
      <w:tabs>
        <w:tab w:val="clear" w:pos="720"/>
        <w:tab w:val="left" w:leader="dot" w:pos="8064"/>
        <w:tab w:val="right" w:pos="8640"/>
      </w:tabs>
      <w:spacing w:before="240" w:line="240" w:lineRule="auto"/>
      <w:ind w:left="432" w:right="720" w:hanging="432"/>
    </w:pPr>
  </w:style>
  <w:style w:type="character" w:customStyle="1" w:styleId="TableReference">
    <w:name w:val="TableReference"/>
    <w:basedOn w:val="DefaultParagraphFont"/>
    <w:rsid w:val="00042141"/>
    <w:rPr>
      <w:rFonts w:ascii="Times New Roman" w:hAnsi="Times New Roman" w:cs="Times New Roman"/>
      <w:b/>
      <w:color w:val="FF0000"/>
      <w:sz w:val="22"/>
    </w:rPr>
  </w:style>
  <w:style w:type="paragraph" w:customStyle="1" w:styleId="ThesisSignature">
    <w:name w:val="Thesis Signature"/>
    <w:basedOn w:val="Normal"/>
    <w:rsid w:val="00042141"/>
    <w:pPr>
      <w:tabs>
        <w:tab w:val="clear" w:pos="720"/>
      </w:tabs>
      <w:spacing w:line="240" w:lineRule="auto"/>
      <w:ind w:left="432" w:hanging="432"/>
    </w:pPr>
  </w:style>
  <w:style w:type="paragraph" w:customStyle="1" w:styleId="ThesisTitlePage">
    <w:name w:val="Thesis Title Page"/>
    <w:basedOn w:val="Normal"/>
    <w:rsid w:val="00042141"/>
    <w:pPr>
      <w:spacing w:line="240" w:lineRule="auto"/>
      <w:ind w:firstLine="0"/>
      <w:jc w:val="center"/>
    </w:pPr>
  </w:style>
  <w:style w:type="paragraph" w:styleId="TOC1">
    <w:name w:val="toc 1"/>
    <w:basedOn w:val="Normal"/>
    <w:next w:val="Normal"/>
    <w:uiPriority w:val="39"/>
    <w:rsid w:val="00042141"/>
    <w:pPr>
      <w:tabs>
        <w:tab w:val="left" w:leader="dot" w:pos="8064"/>
        <w:tab w:val="right" w:pos="8640"/>
      </w:tabs>
      <w:spacing w:before="240" w:after="240" w:line="240" w:lineRule="auto"/>
      <w:ind w:left="432" w:right="720" w:hanging="432"/>
    </w:pPr>
  </w:style>
  <w:style w:type="paragraph" w:styleId="TOC2">
    <w:name w:val="toc 2"/>
    <w:basedOn w:val="Normal"/>
    <w:next w:val="Normal"/>
    <w:uiPriority w:val="39"/>
    <w:rsid w:val="00042141"/>
    <w:pPr>
      <w:tabs>
        <w:tab w:val="left" w:leader="dot" w:pos="8064"/>
        <w:tab w:val="right" w:pos="8640"/>
      </w:tabs>
      <w:spacing w:line="240" w:lineRule="auto"/>
      <w:ind w:left="864" w:right="720" w:hanging="432"/>
    </w:pPr>
  </w:style>
  <w:style w:type="paragraph" w:styleId="TOC3">
    <w:name w:val="toc 3"/>
    <w:basedOn w:val="Normal"/>
    <w:next w:val="Normal"/>
    <w:uiPriority w:val="39"/>
    <w:rsid w:val="00042141"/>
    <w:pPr>
      <w:tabs>
        <w:tab w:val="left" w:leader="dot" w:pos="8064"/>
        <w:tab w:val="right" w:pos="8640"/>
      </w:tabs>
      <w:spacing w:line="240" w:lineRule="auto"/>
      <w:ind w:left="1296" w:right="720" w:hanging="432"/>
    </w:pPr>
  </w:style>
  <w:style w:type="paragraph" w:styleId="TOC4">
    <w:name w:val="toc 4"/>
    <w:basedOn w:val="Normal"/>
    <w:next w:val="Normal"/>
    <w:uiPriority w:val="39"/>
    <w:rsid w:val="00042141"/>
    <w:pPr>
      <w:tabs>
        <w:tab w:val="left" w:leader="dot" w:pos="8064"/>
        <w:tab w:val="right" w:pos="8640"/>
      </w:tabs>
      <w:spacing w:line="240" w:lineRule="auto"/>
      <w:ind w:left="1728" w:right="720" w:hanging="432"/>
    </w:pPr>
  </w:style>
  <w:style w:type="paragraph" w:customStyle="1" w:styleId="LongQuote">
    <w:name w:val="LongQuote"/>
    <w:basedOn w:val="Normal"/>
    <w:next w:val="Normal"/>
    <w:rsid w:val="00042141"/>
    <w:pPr>
      <w:spacing w:after="240" w:line="240" w:lineRule="auto"/>
      <w:ind w:left="720" w:right="720" w:firstLine="0"/>
    </w:pPr>
  </w:style>
  <w:style w:type="paragraph" w:customStyle="1" w:styleId="FigureCaption">
    <w:name w:val="FigureCaption"/>
    <w:basedOn w:val="Normal"/>
    <w:next w:val="NormalSingle"/>
    <w:rsid w:val="00042141"/>
    <w:pPr>
      <w:spacing w:before="120" w:after="120" w:line="240" w:lineRule="auto"/>
      <w:ind w:firstLine="0"/>
      <w:jc w:val="both"/>
    </w:pPr>
  </w:style>
  <w:style w:type="paragraph" w:customStyle="1" w:styleId="TableCaption">
    <w:name w:val="TableCaption"/>
    <w:basedOn w:val="Normal"/>
    <w:next w:val="NormalSingle"/>
    <w:rsid w:val="00042141"/>
    <w:pPr>
      <w:spacing w:before="120" w:after="120" w:line="240" w:lineRule="auto"/>
      <w:ind w:firstLine="0"/>
      <w:jc w:val="both"/>
    </w:pPr>
  </w:style>
  <w:style w:type="paragraph" w:customStyle="1" w:styleId="TitleInTocYes">
    <w:name w:val="TitleInTocYes"/>
    <w:basedOn w:val="Normal"/>
    <w:next w:val="Normal"/>
    <w:rsid w:val="00042141"/>
    <w:pPr>
      <w:keepNext/>
      <w:keepLines/>
      <w:widowControl w:val="0"/>
      <w:spacing w:after="480" w:line="240" w:lineRule="auto"/>
      <w:ind w:firstLine="0"/>
      <w:jc w:val="center"/>
    </w:pPr>
    <w:rPr>
      <w:b/>
    </w:rPr>
  </w:style>
  <w:style w:type="paragraph" w:customStyle="1" w:styleId="TitleInTocNo">
    <w:name w:val="TitleInTocNo"/>
    <w:basedOn w:val="TitleInTocYes"/>
    <w:next w:val="Normal"/>
    <w:rsid w:val="00042141"/>
  </w:style>
  <w:style w:type="paragraph" w:customStyle="1" w:styleId="ThesisSignaturePage">
    <w:name w:val="Thesis Signature Page"/>
    <w:basedOn w:val="Normal"/>
    <w:rsid w:val="00042141"/>
    <w:pPr>
      <w:spacing w:line="240" w:lineRule="auto"/>
      <w:ind w:firstLine="0"/>
    </w:pPr>
  </w:style>
  <w:style w:type="character" w:customStyle="1" w:styleId="FigureNumber">
    <w:name w:val="FigureNumber"/>
    <w:basedOn w:val="DefaultParagraphFont"/>
    <w:rsid w:val="00042141"/>
    <w:rPr>
      <w:rFonts w:ascii="Times New Roman" w:hAnsi="Times New Roman" w:cs="Times New Roman"/>
      <w:b/>
      <w:color w:val="0000FF"/>
      <w:sz w:val="22"/>
    </w:rPr>
  </w:style>
  <w:style w:type="character" w:customStyle="1" w:styleId="TableNumber">
    <w:name w:val="TableNumber"/>
    <w:basedOn w:val="DefaultParagraphFont"/>
    <w:rsid w:val="00042141"/>
    <w:rPr>
      <w:rFonts w:ascii="Times New Roman" w:hAnsi="Times New Roman" w:cs="Times New Roman"/>
      <w:b/>
      <w:color w:val="0000FF"/>
      <w:sz w:val="22"/>
    </w:rPr>
  </w:style>
  <w:style w:type="paragraph" w:customStyle="1" w:styleId="NormalUndented">
    <w:name w:val="NormalUndented"/>
    <w:basedOn w:val="Normal"/>
    <w:next w:val="Normal"/>
    <w:rsid w:val="00042141"/>
    <w:pPr>
      <w:ind w:firstLine="0"/>
    </w:pPr>
  </w:style>
  <w:style w:type="character" w:customStyle="1" w:styleId="HeadingNumber">
    <w:name w:val="HeadingNumber"/>
    <w:basedOn w:val="DefaultParagraphFont"/>
    <w:rsid w:val="00042141"/>
    <w:rPr>
      <w:rFonts w:ascii="Times New Roman" w:hAnsi="Times New Roman" w:cs="Times New Roman"/>
      <w:b w:val="0"/>
      <w:color w:val="0000FF"/>
      <w:sz w:val="22"/>
    </w:rPr>
  </w:style>
  <w:style w:type="table" w:customStyle="1" w:styleId="TablePsuThesi">
    <w:name w:val="TablePsuThesi"/>
    <w:basedOn w:val="TableNormal"/>
    <w:rsid w:val="0004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CellMar>
        <w:left w:w="115" w:type="dxa"/>
        <w:right w:w="115" w:type="dxa"/>
      </w:tblCellMar>
    </w:tblPr>
  </w:style>
  <w:style w:type="paragraph" w:customStyle="1" w:styleId="SignaturePage">
    <w:name w:val="Signature Page"/>
    <w:basedOn w:val="Normal"/>
    <w:rsid w:val="00042141"/>
    <w:pPr>
      <w:spacing w:line="240" w:lineRule="auto"/>
    </w:pPr>
  </w:style>
  <w:style w:type="paragraph" w:customStyle="1" w:styleId="paragraph">
    <w:name w:val="paragraph"/>
    <w:basedOn w:val="Normal"/>
    <w:rsid w:val="00042141"/>
    <w:pPr>
      <w:tabs>
        <w:tab w:val="clear" w:pos="720"/>
      </w:tabs>
      <w:suppressAutoHyphens w:val="0"/>
      <w:spacing w:before="100" w:beforeAutospacing="1" w:after="100" w:afterAutospacing="1" w:line="240" w:lineRule="auto"/>
      <w:ind w:firstLine="0"/>
    </w:pPr>
    <w:rPr>
      <w:sz w:val="24"/>
    </w:rPr>
  </w:style>
  <w:style w:type="character" w:customStyle="1" w:styleId="normaltextrun">
    <w:name w:val="normaltextrun"/>
    <w:basedOn w:val="DefaultParagraphFont"/>
    <w:rsid w:val="00042141"/>
  </w:style>
  <w:style w:type="paragraph" w:customStyle="1" w:styleId="Parttitle">
    <w:name w:val="Part title"/>
    <w:qFormat/>
    <w:rsid w:val="000421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32"/>
    </w:rPr>
  </w:style>
  <w:style w:type="paragraph" w:styleId="BalloonText">
    <w:name w:val="Balloon Text"/>
    <w:basedOn w:val="Normal"/>
    <w:link w:val="BalloonTextChar"/>
    <w:uiPriority w:val="99"/>
    <w:rsid w:val="000421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42141"/>
    <w:rPr>
      <w:rFonts w:ascii="Tahoma" w:eastAsia="Times New Roman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042141"/>
    <w:pPr>
      <w:widowControl/>
      <w:tabs>
        <w:tab w:val="clear" w:pos="720"/>
      </w:tabs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42141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042141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efault">
    <w:name w:val="Default"/>
    <w:rsid w:val="0004214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character" w:customStyle="1" w:styleId="spellingerror">
    <w:name w:val="spellingerror"/>
    <w:basedOn w:val="DefaultParagraphFont"/>
    <w:rsid w:val="00042141"/>
  </w:style>
  <w:style w:type="character" w:customStyle="1" w:styleId="eop">
    <w:name w:val="eop"/>
    <w:basedOn w:val="DefaultParagraphFont"/>
    <w:rsid w:val="00042141"/>
  </w:style>
  <w:style w:type="paragraph" w:styleId="ListParagraph">
    <w:name w:val="List Paragraph"/>
    <w:basedOn w:val="Normal"/>
    <w:uiPriority w:val="34"/>
    <w:qFormat/>
    <w:rsid w:val="00042141"/>
    <w:pPr>
      <w:tabs>
        <w:tab w:val="clear" w:pos="720"/>
      </w:tabs>
      <w:suppressAutoHyphens w:val="0"/>
      <w:spacing w:after="120" w:line="264" w:lineRule="auto"/>
      <w:ind w:left="720" w:firstLine="0"/>
      <w:contextualSpacing/>
    </w:pPr>
    <w:rPr>
      <w:rFonts w:asciiTheme="minorHAnsi" w:eastAsiaTheme="minorEastAsia" w:hAnsiTheme="minorHAnsi" w:cstheme="minorBidi"/>
      <w:sz w:val="20"/>
      <w:szCs w:val="20"/>
    </w:rPr>
  </w:style>
  <w:style w:type="table" w:styleId="TableGrid">
    <w:name w:val="Table Grid"/>
    <w:basedOn w:val="TableNormal"/>
    <w:uiPriority w:val="39"/>
    <w:rsid w:val="0004214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42141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214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2141"/>
    <w:rPr>
      <w:vertAlign w:val="superscript"/>
    </w:rPr>
  </w:style>
  <w:style w:type="paragraph" w:customStyle="1" w:styleId="SectionTitle">
    <w:name w:val="Section Title"/>
    <w:basedOn w:val="Normal"/>
    <w:next w:val="Objective"/>
    <w:rsid w:val="00042141"/>
    <w:pPr>
      <w:pBdr>
        <w:bottom w:val="single" w:sz="6" w:space="1" w:color="808080"/>
      </w:pBdr>
      <w:tabs>
        <w:tab w:val="clear" w:pos="720"/>
      </w:tabs>
      <w:suppressAutoHyphens w:val="0"/>
      <w:spacing w:before="220" w:line="220" w:lineRule="atLeast"/>
      <w:ind w:firstLine="0"/>
    </w:pPr>
    <w:rPr>
      <w:rFonts w:ascii="Garamond" w:hAnsi="Garamond"/>
      <w:caps/>
      <w:spacing w:val="15"/>
      <w:sz w:val="20"/>
      <w:szCs w:val="20"/>
    </w:rPr>
  </w:style>
  <w:style w:type="paragraph" w:customStyle="1" w:styleId="Objective">
    <w:name w:val="Objective"/>
    <w:basedOn w:val="Normal"/>
    <w:next w:val="BodyText"/>
    <w:rsid w:val="00042141"/>
    <w:pPr>
      <w:tabs>
        <w:tab w:val="clear" w:pos="720"/>
      </w:tabs>
      <w:suppressAutoHyphens w:val="0"/>
      <w:spacing w:before="60" w:after="220" w:line="220" w:lineRule="atLeast"/>
      <w:ind w:firstLine="0"/>
      <w:jc w:val="both"/>
    </w:pPr>
    <w:rPr>
      <w:rFonts w:ascii="Garamond" w:hAnsi="Garamond"/>
      <w:szCs w:val="20"/>
    </w:rPr>
  </w:style>
  <w:style w:type="paragraph" w:styleId="BodyText">
    <w:name w:val="Body Text"/>
    <w:basedOn w:val="Normal"/>
    <w:link w:val="BodyTextChar"/>
    <w:unhideWhenUsed/>
    <w:rsid w:val="0004214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42141"/>
    <w:rPr>
      <w:rFonts w:ascii="Times New Roman" w:eastAsia="Times New Roman" w:hAnsi="Times New Roman" w:cs="Times New Roman"/>
      <w:szCs w:val="24"/>
    </w:rPr>
  </w:style>
  <w:style w:type="paragraph" w:customStyle="1" w:styleId="JobTitle">
    <w:name w:val="Job Title"/>
    <w:next w:val="Achievement"/>
    <w:rsid w:val="00042141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</w:rPr>
  </w:style>
  <w:style w:type="paragraph" w:customStyle="1" w:styleId="Achievement">
    <w:name w:val="Achievement"/>
    <w:basedOn w:val="BodyText"/>
    <w:rsid w:val="00042141"/>
    <w:pPr>
      <w:tabs>
        <w:tab w:val="clear" w:pos="720"/>
      </w:tabs>
      <w:suppressAutoHyphens w:val="0"/>
      <w:spacing w:after="60" w:line="240" w:lineRule="atLeast"/>
      <w:ind w:left="2430" w:firstLine="0"/>
      <w:jc w:val="both"/>
    </w:pPr>
    <w:rPr>
      <w:rFonts w:ascii="Garamond" w:hAnsi="Garamond"/>
      <w:szCs w:val="20"/>
    </w:rPr>
  </w:style>
  <w:style w:type="paragraph" w:customStyle="1" w:styleId="Name">
    <w:name w:val="Name"/>
    <w:basedOn w:val="Normal"/>
    <w:next w:val="Normal"/>
    <w:rsid w:val="00042141"/>
    <w:pPr>
      <w:tabs>
        <w:tab w:val="clear" w:pos="720"/>
      </w:tabs>
      <w:suppressAutoHyphens w:val="0"/>
      <w:spacing w:after="440" w:line="240" w:lineRule="atLeast"/>
      <w:ind w:firstLine="0"/>
      <w:jc w:val="center"/>
    </w:pPr>
    <w:rPr>
      <w:rFonts w:ascii="Garamond" w:hAnsi="Garamond"/>
      <w:caps/>
      <w:spacing w:val="80"/>
      <w:sz w:val="44"/>
      <w:szCs w:val="20"/>
    </w:rPr>
  </w:style>
  <w:style w:type="paragraph" w:customStyle="1" w:styleId="Institution">
    <w:name w:val="Institution"/>
    <w:basedOn w:val="Normal"/>
    <w:next w:val="Achievement"/>
    <w:rsid w:val="00042141"/>
    <w:pPr>
      <w:tabs>
        <w:tab w:val="clear" w:pos="720"/>
        <w:tab w:val="left" w:pos="1440"/>
        <w:tab w:val="right" w:pos="6480"/>
      </w:tabs>
      <w:suppressAutoHyphens w:val="0"/>
      <w:spacing w:before="60" w:line="220" w:lineRule="atLeast"/>
      <w:ind w:firstLine="0"/>
    </w:pPr>
    <w:rPr>
      <w:rFonts w:ascii="Garamond" w:hAnsi="Garamond"/>
      <w:szCs w:val="20"/>
    </w:rPr>
  </w:style>
  <w:style w:type="paragraph" w:customStyle="1" w:styleId="CompanyNameOne">
    <w:name w:val="Company Name One"/>
    <w:basedOn w:val="Normal"/>
    <w:next w:val="JobTitle"/>
    <w:rsid w:val="00042141"/>
    <w:pPr>
      <w:tabs>
        <w:tab w:val="clear" w:pos="720"/>
        <w:tab w:val="left" w:pos="1440"/>
        <w:tab w:val="right" w:pos="6480"/>
      </w:tabs>
      <w:suppressAutoHyphens w:val="0"/>
      <w:spacing w:before="60" w:line="220" w:lineRule="atLeast"/>
      <w:ind w:firstLine="0"/>
    </w:pPr>
    <w:rPr>
      <w:rFonts w:ascii="Garamond" w:hAnsi="Garamond"/>
      <w:szCs w:val="20"/>
    </w:rPr>
  </w:style>
  <w:style w:type="paragraph" w:customStyle="1" w:styleId="PersonalInfo">
    <w:name w:val="Personal Info"/>
    <w:basedOn w:val="Achievement"/>
    <w:next w:val="Achievement"/>
    <w:rsid w:val="00042141"/>
    <w:pPr>
      <w:numPr>
        <w:numId w:val="2"/>
      </w:numPr>
      <w:spacing w:before="220"/>
      <w:ind w:left="245" w:hanging="245"/>
    </w:pPr>
  </w:style>
  <w:style w:type="character" w:customStyle="1" w:styleId="st">
    <w:name w:val="st"/>
    <w:basedOn w:val="DefaultParagraphFont"/>
    <w:rsid w:val="00042141"/>
  </w:style>
  <w:style w:type="character" w:styleId="Emphasis">
    <w:name w:val="Emphasis"/>
    <w:basedOn w:val="DefaultParagraphFont"/>
    <w:uiPriority w:val="20"/>
    <w:qFormat/>
    <w:rsid w:val="00042141"/>
    <w:rPr>
      <w:i/>
      <w:iCs/>
    </w:rPr>
  </w:style>
  <w:style w:type="character" w:customStyle="1" w:styleId="texhtml">
    <w:name w:val="texhtml"/>
    <w:basedOn w:val="DefaultParagraphFont"/>
    <w:rsid w:val="00042141"/>
  </w:style>
  <w:style w:type="paragraph" w:customStyle="1" w:styleId="Title1">
    <w:name w:val="Title1"/>
    <w:basedOn w:val="Normal"/>
    <w:rsid w:val="00042141"/>
    <w:pPr>
      <w:tabs>
        <w:tab w:val="clear" w:pos="720"/>
      </w:tabs>
      <w:suppressAutoHyphens w:val="0"/>
      <w:spacing w:before="100" w:beforeAutospacing="1" w:after="100" w:afterAutospacing="1" w:line="240" w:lineRule="auto"/>
      <w:ind w:firstLine="0"/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042141"/>
    <w:pPr>
      <w:tabs>
        <w:tab w:val="clear" w:pos="720"/>
      </w:tabs>
      <w:suppressAutoHyphens w:val="0"/>
      <w:spacing w:before="100" w:beforeAutospacing="1" w:after="100" w:afterAutospacing="1" w:line="240" w:lineRule="auto"/>
      <w:ind w:firstLine="0"/>
    </w:pPr>
    <w:rPr>
      <w:sz w:val="24"/>
    </w:rPr>
  </w:style>
  <w:style w:type="paragraph" w:styleId="Title">
    <w:name w:val="Title"/>
    <w:basedOn w:val="Normal"/>
    <w:next w:val="Normal"/>
    <w:link w:val="TitleChar"/>
    <w:qFormat/>
    <w:rsid w:val="0004214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421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0421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21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214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1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141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GridTable21">
    <w:name w:val="Grid Table 21"/>
    <w:basedOn w:val="TableNormal"/>
    <w:rsid w:val="0004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11">
    <w:name w:val="Plain Table 11"/>
    <w:basedOn w:val="TableNormal"/>
    <w:uiPriority w:val="41"/>
    <w:rsid w:val="000421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110">
    <w:name w:val="Plain Table 110"/>
    <w:basedOn w:val="TableNormal"/>
    <w:next w:val="PlainTable11"/>
    <w:uiPriority w:val="41"/>
    <w:rsid w:val="0004214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12">
    <w:name w:val="Plain Table 12"/>
    <w:basedOn w:val="TableNormal"/>
    <w:next w:val="PlainTable11"/>
    <w:uiPriority w:val="41"/>
    <w:rsid w:val="0004214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13">
    <w:name w:val="Plain Table 13"/>
    <w:basedOn w:val="TableNormal"/>
    <w:next w:val="PlainTable11"/>
    <w:uiPriority w:val="41"/>
    <w:rsid w:val="0004214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sonormal0">
    <w:name w:val="msonormal"/>
    <w:basedOn w:val="Normal"/>
    <w:rsid w:val="00042141"/>
    <w:pPr>
      <w:tabs>
        <w:tab w:val="clear" w:pos="720"/>
      </w:tabs>
      <w:suppressAutoHyphens w:val="0"/>
      <w:spacing w:before="100" w:beforeAutospacing="1" w:after="100" w:afterAutospacing="1" w:line="240" w:lineRule="auto"/>
      <w:ind w:firstLine="0"/>
    </w:pPr>
    <w:rPr>
      <w:sz w:val="24"/>
    </w:rPr>
  </w:style>
  <w:style w:type="table" w:customStyle="1" w:styleId="PlainTable41">
    <w:name w:val="Plain Table 41"/>
    <w:basedOn w:val="TableNormal"/>
    <w:uiPriority w:val="44"/>
    <w:rsid w:val="000421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TableNormal"/>
    <w:rsid w:val="0004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2141"/>
    <w:pPr>
      <w:tabs>
        <w:tab w:val="clear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firstLine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2141"/>
    <w:rPr>
      <w:rFonts w:ascii="Courier New" w:eastAsia="Times New Roman" w:hAnsi="Courier New" w:cs="Courier New"/>
      <w:sz w:val="20"/>
      <w:szCs w:val="20"/>
    </w:rPr>
  </w:style>
  <w:style w:type="table" w:customStyle="1" w:styleId="PlainTable410">
    <w:name w:val="Plain Table 410"/>
    <w:basedOn w:val="TableNormal"/>
    <w:uiPriority w:val="44"/>
    <w:rsid w:val="000421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1100">
    <w:name w:val="Plain Table 1100"/>
    <w:basedOn w:val="TableNormal"/>
    <w:next w:val="PlainTable110"/>
    <w:uiPriority w:val="41"/>
    <w:rsid w:val="0004214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template-color">
    <w:name w:val="template-color"/>
    <w:rsid w:val="00042141"/>
    <w:rPr>
      <w:color w:val="CB3D15"/>
    </w:rPr>
  </w:style>
  <w:style w:type="paragraph" w:customStyle="1" w:styleId="template-colorParagraph">
    <w:name w:val="template-color Paragraph"/>
    <w:basedOn w:val="Normal"/>
    <w:rsid w:val="00042141"/>
    <w:pPr>
      <w:tabs>
        <w:tab w:val="clear" w:pos="720"/>
      </w:tabs>
      <w:suppressAutoHyphens w:val="0"/>
      <w:spacing w:line="240" w:lineRule="auto"/>
      <w:ind w:firstLine="0"/>
    </w:pPr>
    <w:rPr>
      <w:color w:val="CB3D15"/>
      <w:sz w:val="24"/>
    </w:rPr>
  </w:style>
  <w:style w:type="paragraph" w:styleId="TOC5">
    <w:name w:val="toc 5"/>
    <w:basedOn w:val="Normal"/>
    <w:next w:val="Normal"/>
    <w:autoRedefine/>
    <w:uiPriority w:val="39"/>
    <w:unhideWhenUsed/>
    <w:rsid w:val="00042141"/>
    <w:pPr>
      <w:tabs>
        <w:tab w:val="clear" w:pos="720"/>
      </w:tabs>
      <w:suppressAutoHyphens w:val="0"/>
      <w:spacing w:after="100" w:line="259" w:lineRule="auto"/>
      <w:ind w:left="880" w:firstLine="0"/>
    </w:pPr>
    <w:rPr>
      <w:rFonts w:asciiTheme="minorHAnsi" w:eastAsiaTheme="minorEastAsia" w:hAnsiTheme="minorHAnsi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042141"/>
    <w:pPr>
      <w:tabs>
        <w:tab w:val="clear" w:pos="720"/>
      </w:tabs>
      <w:suppressAutoHyphens w:val="0"/>
      <w:spacing w:after="100" w:line="259" w:lineRule="auto"/>
      <w:ind w:left="1100" w:firstLine="0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042141"/>
    <w:pPr>
      <w:tabs>
        <w:tab w:val="clear" w:pos="720"/>
      </w:tabs>
      <w:suppressAutoHyphens w:val="0"/>
      <w:spacing w:after="100" w:line="259" w:lineRule="auto"/>
      <w:ind w:left="1320" w:firstLine="0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042141"/>
    <w:pPr>
      <w:tabs>
        <w:tab w:val="clear" w:pos="720"/>
      </w:tabs>
      <w:suppressAutoHyphens w:val="0"/>
      <w:spacing w:after="100" w:line="259" w:lineRule="auto"/>
      <w:ind w:left="1540" w:firstLine="0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042141"/>
    <w:pPr>
      <w:tabs>
        <w:tab w:val="clear" w:pos="720"/>
      </w:tabs>
      <w:suppressAutoHyphens w:val="0"/>
      <w:spacing w:after="100" w:line="259" w:lineRule="auto"/>
      <w:ind w:left="1760" w:firstLine="0"/>
    </w:pPr>
    <w:rPr>
      <w:rFonts w:asciiTheme="minorHAnsi" w:eastAsiaTheme="minorEastAsia" w:hAnsiTheme="minorHAnsi" w:cstheme="minorBidi"/>
      <w:szCs w:val="22"/>
    </w:rPr>
  </w:style>
  <w:style w:type="paragraph" w:customStyle="1" w:styleId="nova-e-listitem">
    <w:name w:val="nova-e-list__item"/>
    <w:basedOn w:val="Normal"/>
    <w:rsid w:val="00042141"/>
    <w:pPr>
      <w:tabs>
        <w:tab w:val="clear" w:pos="720"/>
      </w:tabs>
      <w:suppressAutoHyphens w:val="0"/>
      <w:spacing w:before="100" w:beforeAutospacing="1" w:after="100" w:afterAutospacing="1" w:line="240" w:lineRule="auto"/>
      <w:ind w:firstLine="0"/>
    </w:pPr>
    <w:rPr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2141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042141"/>
  </w:style>
  <w:style w:type="character" w:styleId="FollowedHyperlink">
    <w:name w:val="FollowedHyperlink"/>
    <w:basedOn w:val="DefaultParagraphFont"/>
    <w:uiPriority w:val="99"/>
    <w:semiHidden/>
    <w:unhideWhenUsed/>
    <w:rsid w:val="00042141"/>
    <w:rPr>
      <w:color w:val="954F72"/>
      <w:u w:val="single"/>
    </w:rPr>
  </w:style>
  <w:style w:type="paragraph" w:customStyle="1" w:styleId="xl69">
    <w:name w:val="xl69"/>
    <w:basedOn w:val="Normal"/>
    <w:rsid w:val="00042141"/>
    <w:pPr>
      <w:tabs>
        <w:tab w:val="clear" w:pos="720"/>
      </w:tabs>
      <w:suppressAutoHyphens w:val="0"/>
      <w:spacing w:before="100" w:beforeAutospacing="1" w:after="100" w:afterAutospacing="1" w:line="240" w:lineRule="auto"/>
      <w:ind w:firstLine="0"/>
    </w:pPr>
    <w:rPr>
      <w:sz w:val="24"/>
    </w:rPr>
  </w:style>
  <w:style w:type="paragraph" w:customStyle="1" w:styleId="xl71">
    <w:name w:val="xl71"/>
    <w:basedOn w:val="Normal"/>
    <w:rsid w:val="00042141"/>
    <w:pPr>
      <w:tabs>
        <w:tab w:val="clear" w:pos="720"/>
      </w:tabs>
      <w:suppressAutoHyphens w:val="0"/>
      <w:spacing w:before="100" w:beforeAutospacing="1" w:after="100" w:afterAutospacing="1" w:line="240" w:lineRule="auto"/>
      <w:ind w:firstLine="0"/>
    </w:pPr>
    <w:rPr>
      <w:sz w:val="18"/>
      <w:szCs w:val="18"/>
    </w:rPr>
  </w:style>
  <w:style w:type="paragraph" w:customStyle="1" w:styleId="xl72">
    <w:name w:val="xl72"/>
    <w:basedOn w:val="Normal"/>
    <w:rsid w:val="00042141"/>
    <w:pPr>
      <w:tabs>
        <w:tab w:val="clear" w:pos="720"/>
      </w:tabs>
      <w:suppressAutoHyphens w:val="0"/>
      <w:spacing w:before="100" w:beforeAutospacing="1" w:after="100" w:afterAutospacing="1" w:line="240" w:lineRule="auto"/>
      <w:ind w:firstLine="0"/>
    </w:pPr>
    <w:rPr>
      <w:sz w:val="18"/>
      <w:szCs w:val="18"/>
    </w:rPr>
  </w:style>
  <w:style w:type="paragraph" w:customStyle="1" w:styleId="xl73">
    <w:name w:val="xl73"/>
    <w:basedOn w:val="Normal"/>
    <w:rsid w:val="00042141"/>
    <w:pPr>
      <w:tabs>
        <w:tab w:val="clear" w:pos="720"/>
      </w:tabs>
      <w:suppressAutoHyphens w:val="0"/>
      <w:spacing w:before="100" w:beforeAutospacing="1" w:after="100" w:afterAutospacing="1" w:line="240" w:lineRule="auto"/>
      <w:ind w:firstLine="0"/>
    </w:pPr>
    <w:rPr>
      <w:sz w:val="18"/>
      <w:szCs w:val="18"/>
    </w:rPr>
  </w:style>
  <w:style w:type="paragraph" w:customStyle="1" w:styleId="xl74">
    <w:name w:val="xl74"/>
    <w:basedOn w:val="Normal"/>
    <w:rsid w:val="00042141"/>
    <w:pPr>
      <w:tabs>
        <w:tab w:val="clear" w:pos="720"/>
      </w:tabs>
      <w:suppressAutoHyphens w:val="0"/>
      <w:spacing w:before="100" w:beforeAutospacing="1" w:after="100" w:afterAutospacing="1" w:line="240" w:lineRule="auto"/>
      <w:ind w:firstLine="0"/>
    </w:pPr>
    <w:rPr>
      <w:sz w:val="18"/>
      <w:szCs w:val="18"/>
    </w:rPr>
  </w:style>
  <w:style w:type="paragraph" w:customStyle="1" w:styleId="xl75">
    <w:name w:val="xl75"/>
    <w:basedOn w:val="Normal"/>
    <w:rsid w:val="00042141"/>
    <w:pPr>
      <w:tabs>
        <w:tab w:val="clear" w:pos="720"/>
      </w:tabs>
      <w:suppressAutoHyphens w:val="0"/>
      <w:spacing w:before="100" w:beforeAutospacing="1" w:after="100" w:afterAutospacing="1" w:line="240" w:lineRule="auto"/>
      <w:ind w:firstLine="0"/>
    </w:pPr>
    <w:rPr>
      <w:sz w:val="18"/>
      <w:szCs w:val="18"/>
    </w:rPr>
  </w:style>
  <w:style w:type="paragraph" w:customStyle="1" w:styleId="xl76">
    <w:name w:val="xl76"/>
    <w:basedOn w:val="Normal"/>
    <w:rsid w:val="00042141"/>
    <w:pPr>
      <w:tabs>
        <w:tab w:val="clear" w:pos="720"/>
      </w:tabs>
      <w:suppressAutoHyphens w:val="0"/>
      <w:spacing w:before="100" w:beforeAutospacing="1" w:after="100" w:afterAutospacing="1" w:line="240" w:lineRule="auto"/>
      <w:ind w:firstLine="0"/>
    </w:pPr>
    <w:rPr>
      <w:sz w:val="18"/>
      <w:szCs w:val="18"/>
    </w:rPr>
  </w:style>
  <w:style w:type="paragraph" w:customStyle="1" w:styleId="xl77">
    <w:name w:val="xl77"/>
    <w:basedOn w:val="Normal"/>
    <w:rsid w:val="00042141"/>
    <w:pPr>
      <w:tabs>
        <w:tab w:val="clear" w:pos="720"/>
      </w:tabs>
      <w:suppressAutoHyphens w:val="0"/>
      <w:spacing w:before="100" w:beforeAutospacing="1" w:after="100" w:afterAutospacing="1" w:line="240" w:lineRule="auto"/>
      <w:ind w:firstLine="0"/>
    </w:pPr>
    <w:rPr>
      <w:sz w:val="18"/>
      <w:szCs w:val="18"/>
    </w:rPr>
  </w:style>
  <w:style w:type="paragraph" w:customStyle="1" w:styleId="xl78">
    <w:name w:val="xl78"/>
    <w:basedOn w:val="Normal"/>
    <w:rsid w:val="00042141"/>
    <w:pPr>
      <w:tabs>
        <w:tab w:val="clear" w:pos="720"/>
      </w:tabs>
      <w:suppressAutoHyphens w:val="0"/>
      <w:spacing w:before="100" w:beforeAutospacing="1" w:after="100" w:afterAutospacing="1" w:line="240" w:lineRule="auto"/>
      <w:ind w:firstLine="0"/>
    </w:pPr>
    <w:rPr>
      <w:sz w:val="18"/>
      <w:szCs w:val="18"/>
    </w:rPr>
  </w:style>
  <w:style w:type="paragraph" w:customStyle="1" w:styleId="xl79">
    <w:name w:val="xl79"/>
    <w:basedOn w:val="Normal"/>
    <w:rsid w:val="00042141"/>
    <w:pPr>
      <w:tabs>
        <w:tab w:val="clear" w:pos="720"/>
      </w:tabs>
      <w:suppressAutoHyphens w:val="0"/>
      <w:spacing w:before="100" w:beforeAutospacing="1" w:after="100" w:afterAutospacing="1" w:line="240" w:lineRule="auto"/>
      <w:ind w:firstLine="0"/>
    </w:pPr>
    <w:rPr>
      <w:sz w:val="18"/>
      <w:szCs w:val="18"/>
    </w:rPr>
  </w:style>
  <w:style w:type="paragraph" w:customStyle="1" w:styleId="xl80">
    <w:name w:val="xl80"/>
    <w:basedOn w:val="Normal"/>
    <w:rsid w:val="00042141"/>
    <w:pPr>
      <w:shd w:val="clear" w:color="000000" w:fill="FFFFFF"/>
      <w:tabs>
        <w:tab w:val="clear" w:pos="720"/>
      </w:tabs>
      <w:suppressAutoHyphens w:val="0"/>
      <w:spacing w:before="100" w:beforeAutospacing="1" w:after="100" w:afterAutospacing="1" w:line="240" w:lineRule="auto"/>
      <w:ind w:firstLine="0"/>
    </w:pPr>
    <w:rPr>
      <w:sz w:val="18"/>
      <w:szCs w:val="18"/>
    </w:rPr>
  </w:style>
  <w:style w:type="paragraph" w:customStyle="1" w:styleId="xl81">
    <w:name w:val="xl81"/>
    <w:basedOn w:val="Normal"/>
    <w:rsid w:val="00042141"/>
    <w:pPr>
      <w:shd w:val="clear" w:color="000000" w:fill="FFFFFF"/>
      <w:tabs>
        <w:tab w:val="clear" w:pos="720"/>
      </w:tabs>
      <w:suppressAutoHyphens w:val="0"/>
      <w:spacing w:before="100" w:beforeAutospacing="1" w:after="100" w:afterAutospacing="1" w:line="240" w:lineRule="auto"/>
      <w:ind w:firstLine="0"/>
    </w:pPr>
    <w:rPr>
      <w:sz w:val="18"/>
      <w:szCs w:val="18"/>
    </w:rPr>
  </w:style>
  <w:style w:type="paragraph" w:customStyle="1" w:styleId="xl82">
    <w:name w:val="xl82"/>
    <w:basedOn w:val="Normal"/>
    <w:rsid w:val="00042141"/>
    <w:pPr>
      <w:tabs>
        <w:tab w:val="clear" w:pos="720"/>
      </w:tabs>
      <w:suppressAutoHyphens w:val="0"/>
      <w:spacing w:before="100" w:beforeAutospacing="1" w:after="100" w:afterAutospacing="1" w:line="240" w:lineRule="auto"/>
      <w:ind w:firstLine="0"/>
    </w:pPr>
    <w:rPr>
      <w:b/>
      <w:bCs/>
      <w:sz w:val="18"/>
      <w:szCs w:val="18"/>
    </w:rPr>
  </w:style>
  <w:style w:type="paragraph" w:customStyle="1" w:styleId="xl83">
    <w:name w:val="xl83"/>
    <w:basedOn w:val="Normal"/>
    <w:rsid w:val="00042141"/>
    <w:pPr>
      <w:tabs>
        <w:tab w:val="clear" w:pos="720"/>
      </w:tabs>
      <w:suppressAutoHyphens w:val="0"/>
      <w:spacing w:before="100" w:beforeAutospacing="1" w:after="100" w:afterAutospacing="1" w:line="240" w:lineRule="auto"/>
      <w:ind w:firstLine="0"/>
    </w:pPr>
    <w:rPr>
      <w:b/>
      <w:bCs/>
      <w:sz w:val="18"/>
      <w:szCs w:val="18"/>
    </w:rPr>
  </w:style>
  <w:style w:type="numbering" w:customStyle="1" w:styleId="NoList11">
    <w:name w:val="No List11"/>
    <w:next w:val="NoList"/>
    <w:uiPriority w:val="99"/>
    <w:semiHidden/>
    <w:unhideWhenUsed/>
    <w:rsid w:val="0004214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42141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42141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421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11356</Words>
  <Characters>64735</Characters>
  <Application>Microsoft Office Word</Application>
  <DocSecurity>0</DocSecurity>
  <Lines>539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Lohay, George Martin Gwaltu</dc:creator>
  <cp:keywords/>
  <dc:description/>
  <cp:lastModifiedBy>Lohay, George Martin Gwaltu</cp:lastModifiedBy>
  <cp:revision>1</cp:revision>
  <dcterms:created xsi:type="dcterms:W3CDTF">2019-10-10T18:56:00Z</dcterms:created>
  <dcterms:modified xsi:type="dcterms:W3CDTF">2019-10-10T19:06:00Z</dcterms:modified>
</cp:coreProperties>
</file>